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EEDE" w14:textId="77777777" w:rsidR="00FE1FC4" w:rsidRPr="00754AB3" w:rsidRDefault="00B617F2" w:rsidP="00754AB3">
      <w:pPr>
        <w:rPr>
          <w:rFonts w:ascii="Arial" w:hAnsi="Arial" w:cs="Arial"/>
          <w:spacing w:val="-1"/>
          <w:w w:val="69"/>
          <w:sz w:val="22"/>
          <w:szCs w:val="22"/>
        </w:rPr>
      </w:pPr>
      <w:r w:rsidRPr="00754AB3">
        <w:rPr>
          <w:rFonts w:ascii="Arial" w:hAnsi="Arial" w:cs="Arial"/>
          <w:noProof/>
          <w:spacing w:val="-1"/>
          <w:w w:val="69"/>
          <w:sz w:val="22"/>
          <w:szCs w:val="22"/>
        </w:rPr>
        <w:drawing>
          <wp:inline distT="0" distB="0" distL="0" distR="0" wp14:anchorId="603F55BA" wp14:editId="78C8B29C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8DBF" w14:textId="77777777" w:rsidR="00FE1FC4" w:rsidRPr="00754AB3" w:rsidRDefault="00FE1FC4">
      <w:pPr>
        <w:spacing w:before="7" w:line="120" w:lineRule="exact"/>
        <w:rPr>
          <w:rFonts w:ascii="Arial" w:hAnsi="Arial" w:cs="Arial"/>
          <w:sz w:val="22"/>
          <w:szCs w:val="22"/>
        </w:rPr>
      </w:pPr>
    </w:p>
    <w:p w14:paraId="1C6E9CB9" w14:textId="77777777" w:rsidR="00FE1FC4" w:rsidRPr="00754AB3" w:rsidRDefault="00FE1FC4">
      <w:pPr>
        <w:spacing w:line="200" w:lineRule="exact"/>
        <w:rPr>
          <w:rFonts w:ascii="Arial" w:hAnsi="Arial" w:cs="Arial"/>
          <w:sz w:val="22"/>
          <w:szCs w:val="22"/>
        </w:rPr>
      </w:pPr>
    </w:p>
    <w:p w14:paraId="5A7F31DB" w14:textId="77777777" w:rsidR="00FE1FC4" w:rsidRPr="00754AB3" w:rsidRDefault="00FE1FC4">
      <w:pPr>
        <w:spacing w:line="200" w:lineRule="exact"/>
        <w:rPr>
          <w:rFonts w:ascii="Arial" w:hAnsi="Arial" w:cs="Arial"/>
          <w:sz w:val="22"/>
          <w:szCs w:val="22"/>
        </w:rPr>
      </w:pPr>
    </w:p>
    <w:p w14:paraId="5CA897CB" w14:textId="210F2FED" w:rsidR="00FE1FC4" w:rsidRPr="00783EB0" w:rsidRDefault="0010460E" w:rsidP="00783EB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Referee’s Report </w:t>
      </w:r>
      <w:r w:rsidR="00C51794" w:rsidRPr="00783EB0">
        <w:rPr>
          <w:rFonts w:asciiTheme="minorHAnsi" w:hAnsiTheme="minorHAnsi" w:cstheme="minorHAnsi"/>
          <w:b/>
          <w:bCs/>
          <w:sz w:val="32"/>
          <w:szCs w:val="32"/>
        </w:rPr>
        <w:t>supporting an</w:t>
      </w:r>
      <w:r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 Application for</w:t>
      </w:r>
      <w:r w:rsidR="00341085"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 a</w:t>
      </w:r>
      <w:r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1085" w:rsidRPr="00783EB0">
        <w:rPr>
          <w:rFonts w:asciiTheme="minorHAnsi" w:hAnsiTheme="minorHAnsi" w:cstheme="minorHAnsi"/>
          <w:b/>
          <w:bCs/>
          <w:sz w:val="32"/>
          <w:szCs w:val="32"/>
        </w:rPr>
        <w:t>World Conference</w:t>
      </w:r>
      <w:r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 Award</w:t>
      </w:r>
      <w:r w:rsidR="00C51794" w:rsidRPr="00783EB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40250" w:rsidRPr="00783EB0">
        <w:rPr>
          <w:rFonts w:asciiTheme="minorHAnsi" w:hAnsiTheme="minorHAnsi" w:cstheme="minorHAnsi"/>
          <w:b/>
          <w:bCs/>
          <w:sz w:val="32"/>
          <w:szCs w:val="32"/>
        </w:rPr>
        <w:t>2020</w:t>
      </w:r>
    </w:p>
    <w:p w14:paraId="4AD41C8A" w14:textId="77777777" w:rsidR="00FE1FC4" w:rsidRPr="00754AB3" w:rsidRDefault="00FE1FC4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4657B326" w14:textId="77777777" w:rsidR="008262D9" w:rsidRPr="00754AB3" w:rsidRDefault="008262D9" w:rsidP="00754AB3">
      <w:pPr>
        <w:rPr>
          <w:rFonts w:asciiTheme="minorHAnsi" w:hAnsiTheme="minorHAnsi"/>
          <w:sz w:val="22"/>
          <w:szCs w:val="22"/>
        </w:rPr>
      </w:pPr>
    </w:p>
    <w:p w14:paraId="2D808A8E" w14:textId="77777777" w:rsidR="00C51794" w:rsidRPr="00754AB3" w:rsidRDefault="00C51794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1. Applicant's Contact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3"/>
        <w:gridCol w:w="5397"/>
      </w:tblGrid>
      <w:tr w:rsidR="00C51794" w:rsidRPr="00754AB3" w14:paraId="620E2AEC" w14:textId="77777777" w:rsidTr="00C51794">
        <w:tc>
          <w:tcPr>
            <w:tcW w:w="3686" w:type="dxa"/>
          </w:tcPr>
          <w:p w14:paraId="37502395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1871D53C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754AB3" w14:paraId="105B0DCB" w14:textId="77777777" w:rsidTr="00C51794">
        <w:tc>
          <w:tcPr>
            <w:tcW w:w="3686" w:type="dxa"/>
          </w:tcPr>
          <w:p w14:paraId="54918E8D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6F16A9DC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F59AD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A02C52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D123E6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754AB3" w14:paraId="5B38DC2C" w14:textId="77777777" w:rsidTr="00C51794">
        <w:tc>
          <w:tcPr>
            <w:tcW w:w="3686" w:type="dxa"/>
          </w:tcPr>
          <w:p w14:paraId="102CD30E" w14:textId="7FF17644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 xml:space="preserve">ISME </w:t>
            </w:r>
            <w:r w:rsidR="00853728">
              <w:rPr>
                <w:rFonts w:asciiTheme="minorHAnsi" w:hAnsiTheme="minorHAnsi"/>
                <w:sz w:val="22"/>
                <w:szCs w:val="22"/>
              </w:rPr>
              <w:t>A</w:t>
            </w:r>
            <w:r w:rsidRPr="00754AB3">
              <w:rPr>
                <w:rFonts w:asciiTheme="minorHAnsi" w:hAnsiTheme="minorHAnsi"/>
                <w:sz w:val="22"/>
                <w:szCs w:val="22"/>
              </w:rPr>
              <w:t xml:space="preserve">ccount e-mail </w:t>
            </w:r>
            <w:r w:rsidR="00853728">
              <w:rPr>
                <w:rFonts w:asciiTheme="minorHAnsi" w:hAnsi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Pr="00754AB3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5480" w:type="dxa"/>
          </w:tcPr>
          <w:p w14:paraId="22A97D4E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635EB9" w14:textId="77777777" w:rsidR="00C51794" w:rsidRPr="00754AB3" w:rsidRDefault="00C51794" w:rsidP="00754AB3">
      <w:pPr>
        <w:rPr>
          <w:rFonts w:asciiTheme="minorHAnsi" w:hAnsiTheme="minorHAnsi"/>
          <w:sz w:val="22"/>
          <w:szCs w:val="22"/>
        </w:rPr>
      </w:pPr>
    </w:p>
    <w:p w14:paraId="1235B7C7" w14:textId="77777777" w:rsidR="00C51794" w:rsidRPr="00754AB3" w:rsidRDefault="00C51794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 xml:space="preserve">2. Referee Contact details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11"/>
        <w:gridCol w:w="5429"/>
      </w:tblGrid>
      <w:tr w:rsidR="00C51794" w:rsidRPr="00754AB3" w14:paraId="7275E838" w14:textId="77777777" w:rsidTr="00C51794">
        <w:tc>
          <w:tcPr>
            <w:tcW w:w="3652" w:type="dxa"/>
          </w:tcPr>
          <w:p w14:paraId="31D7F53B" w14:textId="6EA56E3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r w:rsidR="00754AB3">
              <w:rPr>
                <w:rFonts w:asciiTheme="minorHAnsi" w:hAnsiTheme="minorHAnsi"/>
                <w:sz w:val="22"/>
                <w:szCs w:val="22"/>
              </w:rPr>
              <w:t>N</w:t>
            </w:r>
            <w:r w:rsidRPr="00754AB3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44E7AB28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69DE564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754AB3" w14:paraId="4F3D6C4C" w14:textId="77777777" w:rsidTr="00C51794">
        <w:tc>
          <w:tcPr>
            <w:tcW w:w="3652" w:type="dxa"/>
          </w:tcPr>
          <w:p w14:paraId="305AA3B5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>Position and Title</w:t>
            </w:r>
          </w:p>
          <w:p w14:paraId="204717DE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26B7391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754AB3" w14:paraId="52715299" w14:textId="77777777" w:rsidTr="00C51794">
        <w:tc>
          <w:tcPr>
            <w:tcW w:w="3652" w:type="dxa"/>
          </w:tcPr>
          <w:p w14:paraId="02708BA9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  <w:r w:rsidRPr="00754AB3">
              <w:rPr>
                <w:rFonts w:asciiTheme="minorHAnsi" w:hAnsiTheme="minorHAnsi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14:paraId="32AA8306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754AB3" w14:paraId="5171E842" w14:textId="77777777" w:rsidTr="00C51794">
        <w:tc>
          <w:tcPr>
            <w:tcW w:w="3652" w:type="dxa"/>
          </w:tcPr>
          <w:p w14:paraId="607AAB1F" w14:textId="661C6AB4" w:rsidR="00C51794" w:rsidRPr="00754AB3" w:rsidRDefault="00754AB3" w:rsidP="00754A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C51794" w:rsidRPr="00754AB3">
              <w:rPr>
                <w:rFonts w:asciiTheme="minorHAnsi" w:hAnsiTheme="minorHAnsi"/>
                <w:sz w:val="22"/>
                <w:szCs w:val="22"/>
              </w:rPr>
              <w:t xml:space="preserve">mail </w:t>
            </w:r>
            <w:r w:rsidR="00853728">
              <w:rPr>
                <w:rFonts w:asciiTheme="minorHAnsi" w:hAnsiTheme="minorHAnsi"/>
                <w:sz w:val="22"/>
                <w:szCs w:val="22"/>
              </w:rPr>
              <w:t>A</w:t>
            </w:r>
            <w:r w:rsidR="00C51794" w:rsidRPr="00754AB3">
              <w:rPr>
                <w:rFonts w:asciiTheme="minorHAnsi" w:hAnsiTheme="minorHAnsi"/>
                <w:sz w:val="22"/>
                <w:szCs w:val="22"/>
              </w:rPr>
              <w:t>ddress</w:t>
            </w:r>
          </w:p>
          <w:p w14:paraId="5D03A18C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F59572A" w14:textId="77777777" w:rsidR="00C51794" w:rsidRPr="00754AB3" w:rsidRDefault="00C51794" w:rsidP="00754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E80B83" w14:textId="77777777" w:rsidR="00C51794" w:rsidRPr="00754AB3" w:rsidRDefault="00C51794" w:rsidP="00754AB3">
      <w:pPr>
        <w:rPr>
          <w:rFonts w:asciiTheme="minorHAnsi" w:hAnsiTheme="minorHAnsi"/>
          <w:sz w:val="22"/>
          <w:szCs w:val="22"/>
        </w:rPr>
      </w:pPr>
    </w:p>
    <w:p w14:paraId="760E6AC4" w14:textId="77777777" w:rsidR="00FE1FC4" w:rsidRPr="00754AB3" w:rsidRDefault="0010460E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3. Referee's Report</w:t>
      </w:r>
      <w:r w:rsidR="004470CE" w:rsidRPr="00754AB3">
        <w:rPr>
          <w:rFonts w:asciiTheme="minorHAnsi" w:hAnsiTheme="minorHAnsi"/>
          <w:sz w:val="22"/>
          <w:szCs w:val="22"/>
        </w:rPr>
        <w:t xml:space="preserve"> (around 500 words)</w:t>
      </w:r>
    </w:p>
    <w:p w14:paraId="2222DAAA" w14:textId="77777777" w:rsidR="00FE1FC4" w:rsidRPr="00754AB3" w:rsidRDefault="00FE1FC4" w:rsidP="00754AB3">
      <w:pPr>
        <w:rPr>
          <w:rFonts w:asciiTheme="minorHAnsi" w:hAnsiTheme="minorHAnsi"/>
          <w:sz w:val="22"/>
          <w:szCs w:val="22"/>
        </w:rPr>
      </w:pPr>
    </w:p>
    <w:p w14:paraId="2E2B702B" w14:textId="77777777" w:rsidR="00FE1FC4" w:rsidRPr="00754AB3" w:rsidRDefault="0010460E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How long have you known the applicant: please describe the extent of your knowledge of the applicant; please describe your knowledge of the applicant’s academic background; please outline the potential benefits to the applicant and the field of music education on receipt of this award.</w:t>
      </w:r>
    </w:p>
    <w:p w14:paraId="537AF53D" w14:textId="77777777" w:rsidR="00FE1FC4" w:rsidRPr="00754AB3" w:rsidRDefault="00FE1FC4">
      <w:pPr>
        <w:spacing w:line="140" w:lineRule="exac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RPr="00754AB3" w14:paraId="573FC599" w14:textId="77777777" w:rsidTr="003660D7">
        <w:trPr>
          <w:trHeight w:val="4794"/>
        </w:trPr>
        <w:tc>
          <w:tcPr>
            <w:tcW w:w="9072" w:type="dxa"/>
          </w:tcPr>
          <w:p w14:paraId="2F1F1A46" w14:textId="77777777" w:rsidR="004470CE" w:rsidRPr="00754AB3" w:rsidRDefault="004470CE">
            <w:pPr>
              <w:spacing w:line="2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48C5413" w14:textId="77777777" w:rsidR="00FE1FC4" w:rsidRPr="00754AB3" w:rsidRDefault="00FE1FC4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RPr="00754AB3" w14:paraId="5DEDB803" w14:textId="77777777" w:rsidTr="003660D7">
        <w:trPr>
          <w:trHeight w:val="6500"/>
        </w:trPr>
        <w:tc>
          <w:tcPr>
            <w:tcW w:w="9072" w:type="dxa"/>
          </w:tcPr>
          <w:p w14:paraId="56824068" w14:textId="77777777" w:rsidR="004470CE" w:rsidRPr="00754AB3" w:rsidRDefault="004470CE">
            <w:pPr>
              <w:spacing w:line="2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B929F4" w14:textId="77777777" w:rsidR="00FE1FC4" w:rsidRPr="00754AB3" w:rsidRDefault="00FE1FC4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718B2777" w14:textId="77777777" w:rsidR="00FE1FC4" w:rsidRPr="00754AB3" w:rsidRDefault="00FE1FC4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5962A375" w14:textId="77777777" w:rsidR="00754AB3" w:rsidRPr="00754AB3" w:rsidRDefault="00754AB3" w:rsidP="00754AB3">
      <w:pPr>
        <w:rPr>
          <w:rFonts w:asciiTheme="minorHAnsi" w:hAnsiTheme="minorHAnsi"/>
          <w:sz w:val="22"/>
          <w:szCs w:val="22"/>
        </w:rPr>
      </w:pPr>
    </w:p>
    <w:p w14:paraId="0275F86B" w14:textId="65E6F752" w:rsidR="004470CE" w:rsidRPr="00754AB3" w:rsidRDefault="004470CE" w:rsidP="00754AB3">
      <w:pPr>
        <w:rPr>
          <w:rFonts w:asciiTheme="minorHAnsi" w:hAnsiTheme="minorHAnsi"/>
          <w:sz w:val="22"/>
          <w:szCs w:val="22"/>
        </w:rPr>
      </w:pPr>
      <w:bookmarkStart w:id="1" w:name="_Hlk32942230"/>
      <w:r w:rsidRPr="00754AB3">
        <w:rPr>
          <w:rFonts w:asciiTheme="minorHAnsi" w:hAnsiTheme="minorHAnsi"/>
          <w:sz w:val="22"/>
          <w:szCs w:val="22"/>
        </w:rPr>
        <w:t>Signed (scanned signature or just print your name) _____________________________________________________</w:t>
      </w:r>
    </w:p>
    <w:p w14:paraId="343B0A78" w14:textId="77777777" w:rsidR="00754AB3" w:rsidRPr="00754AB3" w:rsidRDefault="00754AB3" w:rsidP="00754AB3">
      <w:pPr>
        <w:rPr>
          <w:rFonts w:asciiTheme="minorHAnsi" w:hAnsiTheme="minorHAnsi"/>
          <w:sz w:val="22"/>
          <w:szCs w:val="22"/>
        </w:rPr>
      </w:pPr>
    </w:p>
    <w:p w14:paraId="159AC6CC" w14:textId="77777777" w:rsidR="00754AB3" w:rsidRPr="00754AB3" w:rsidRDefault="00754AB3" w:rsidP="00754AB3">
      <w:pPr>
        <w:rPr>
          <w:rFonts w:asciiTheme="minorHAnsi" w:hAnsiTheme="minorHAnsi"/>
          <w:sz w:val="22"/>
          <w:szCs w:val="22"/>
        </w:rPr>
      </w:pPr>
    </w:p>
    <w:p w14:paraId="02C7E1D7" w14:textId="580D69A5" w:rsidR="004470CE" w:rsidRPr="00754AB3" w:rsidRDefault="004470CE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Date _________________________________</w:t>
      </w:r>
    </w:p>
    <w:bookmarkEnd w:id="1"/>
    <w:p w14:paraId="492F94BA" w14:textId="77777777" w:rsidR="00FE1FC4" w:rsidRPr="00754AB3" w:rsidRDefault="00FE1FC4" w:rsidP="00754AB3">
      <w:pPr>
        <w:rPr>
          <w:rFonts w:asciiTheme="minorHAnsi" w:hAnsiTheme="minorHAnsi"/>
          <w:sz w:val="22"/>
          <w:szCs w:val="22"/>
        </w:rPr>
      </w:pPr>
    </w:p>
    <w:p w14:paraId="41698712" w14:textId="77777777" w:rsidR="00FE1FC4" w:rsidRPr="00754AB3" w:rsidRDefault="00FE1FC4" w:rsidP="00754AB3">
      <w:pPr>
        <w:rPr>
          <w:rFonts w:asciiTheme="minorHAnsi" w:hAnsiTheme="minorHAnsi"/>
          <w:sz w:val="22"/>
          <w:szCs w:val="22"/>
        </w:rPr>
      </w:pPr>
    </w:p>
    <w:p w14:paraId="086F9822" w14:textId="77777777" w:rsidR="003412BF" w:rsidRPr="00754AB3" w:rsidRDefault="003412BF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Please attach this form to the relevant place in the online application process.</w:t>
      </w:r>
    </w:p>
    <w:p w14:paraId="3C2BF49E" w14:textId="77777777" w:rsidR="003412BF" w:rsidRPr="00754AB3" w:rsidRDefault="003412BF" w:rsidP="00754AB3">
      <w:pPr>
        <w:rPr>
          <w:rFonts w:asciiTheme="minorHAnsi" w:hAnsiTheme="minorHAnsi"/>
          <w:sz w:val="22"/>
          <w:szCs w:val="22"/>
        </w:rPr>
      </w:pPr>
    </w:p>
    <w:p w14:paraId="7D5427F0" w14:textId="77777777" w:rsidR="003412BF" w:rsidRPr="00754AB3" w:rsidRDefault="003412BF" w:rsidP="00754AB3">
      <w:pPr>
        <w:rPr>
          <w:rFonts w:asciiTheme="minorHAnsi" w:hAnsiTheme="minorHAnsi"/>
          <w:sz w:val="22"/>
          <w:szCs w:val="22"/>
        </w:rPr>
      </w:pPr>
      <w:r w:rsidRPr="00754AB3">
        <w:rPr>
          <w:rFonts w:asciiTheme="minorHAnsi" w:hAnsiTheme="minorHAnsi"/>
          <w:sz w:val="22"/>
          <w:szCs w:val="22"/>
        </w:rPr>
        <w:t>For any queries, email support@isme.org</w:t>
      </w:r>
    </w:p>
    <w:p w14:paraId="208D1A86" w14:textId="77777777" w:rsidR="00FE1FC4" w:rsidRPr="00754AB3" w:rsidRDefault="00FE1FC4" w:rsidP="003412BF">
      <w:pPr>
        <w:spacing w:before="16" w:line="240" w:lineRule="exact"/>
        <w:rPr>
          <w:rFonts w:ascii="Neue Haas Grotesk Text Pro" w:hAnsi="Neue Haas Grotesk Text Pro" w:cstheme="minorHAnsi"/>
          <w:sz w:val="22"/>
          <w:szCs w:val="22"/>
        </w:rPr>
      </w:pPr>
    </w:p>
    <w:sectPr w:rsidR="00FE1FC4" w:rsidRPr="00754AB3">
      <w:footerReference w:type="default" r:id="rId8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BF31" w14:textId="77777777" w:rsidR="00E172CA" w:rsidRDefault="00E172CA">
      <w:r>
        <w:separator/>
      </w:r>
    </w:p>
  </w:endnote>
  <w:endnote w:type="continuationSeparator" w:id="0">
    <w:p w14:paraId="2CB8B02A" w14:textId="77777777" w:rsidR="00E172CA" w:rsidRDefault="00E1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2652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7D371" wp14:editId="72D74B06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0F21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0D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7D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" filled="f" stroked="f">
              <v:textbox inset="0,0,0,0">
                <w:txbxContent>
                  <w:p w14:paraId="48660F21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0D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F60B" w14:textId="77777777" w:rsidR="00E172CA" w:rsidRDefault="00E172CA">
      <w:r>
        <w:separator/>
      </w:r>
    </w:p>
  </w:footnote>
  <w:footnote w:type="continuationSeparator" w:id="0">
    <w:p w14:paraId="44915904" w14:textId="77777777" w:rsidR="00E172CA" w:rsidRDefault="00E1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C4"/>
    <w:rsid w:val="0010460E"/>
    <w:rsid w:val="00140250"/>
    <w:rsid w:val="001B2ADA"/>
    <w:rsid w:val="00341085"/>
    <w:rsid w:val="003412BF"/>
    <w:rsid w:val="003660D7"/>
    <w:rsid w:val="004470CE"/>
    <w:rsid w:val="00754AB3"/>
    <w:rsid w:val="00783EB0"/>
    <w:rsid w:val="008262D9"/>
    <w:rsid w:val="00853728"/>
    <w:rsid w:val="00B617F2"/>
    <w:rsid w:val="00C51794"/>
    <w:rsid w:val="00E172C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51A46B"/>
  <w15:docId w15:val="{5B43D521-37A1-4A3B-B121-C1F73FA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SARA HOOD</cp:lastModifiedBy>
  <cp:revision>7</cp:revision>
  <dcterms:created xsi:type="dcterms:W3CDTF">2020-02-18T07:09:00Z</dcterms:created>
  <dcterms:modified xsi:type="dcterms:W3CDTF">2020-02-18T07:21:00Z</dcterms:modified>
</cp:coreProperties>
</file>