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FC4" w:rsidRPr="00C51794" w:rsidRDefault="00B617F2" w:rsidP="00B617F2">
      <w:pPr>
        <w:spacing w:before="94"/>
        <w:jc w:val="center"/>
        <w:rPr>
          <w:rFonts w:asciiTheme="minorHAnsi" w:hAnsiTheme="minorHAnsi"/>
          <w:sz w:val="22"/>
          <w:szCs w:val="22"/>
        </w:rPr>
      </w:pPr>
      <w:r w:rsidRPr="00B617F2"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065600" cy="594000"/>
            <wp:effectExtent l="0" t="0" r="1270" b="0"/>
            <wp:docPr id="3" name="Picture 3" descr="S:\All shared Files\ISME\New Logos and branding\isme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l shared Files\ISME\New Logos and branding\isme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C4" w:rsidRPr="00C51794" w:rsidRDefault="00FE1FC4">
      <w:pPr>
        <w:spacing w:before="7" w:line="120" w:lineRule="exact"/>
        <w:rPr>
          <w:rFonts w:asciiTheme="minorHAnsi" w:hAnsiTheme="minorHAnsi"/>
          <w:sz w:val="22"/>
          <w:szCs w:val="22"/>
        </w:rPr>
      </w:pPr>
    </w:p>
    <w:p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E1FC4" w:rsidRPr="00C51794" w:rsidRDefault="0010460E" w:rsidP="00B617F2">
      <w:pPr>
        <w:spacing w:before="31"/>
        <w:jc w:val="center"/>
        <w:rPr>
          <w:rFonts w:asciiTheme="minorHAnsi" w:hAnsiTheme="minorHAnsi"/>
          <w:b/>
          <w:sz w:val="28"/>
          <w:szCs w:val="28"/>
        </w:rPr>
      </w:pPr>
      <w:r w:rsidRPr="00C51794">
        <w:rPr>
          <w:rFonts w:asciiTheme="minorHAnsi" w:hAnsiTheme="minorHAnsi"/>
          <w:b/>
          <w:spacing w:val="-5"/>
          <w:w w:val="90"/>
          <w:sz w:val="28"/>
          <w:szCs w:val="28"/>
        </w:rPr>
        <w:t>R</w:t>
      </w:r>
      <w:r w:rsidRPr="00C51794">
        <w:rPr>
          <w:rFonts w:asciiTheme="minorHAnsi" w:hAnsiTheme="minorHAnsi"/>
          <w:b/>
          <w:w w:val="90"/>
          <w:sz w:val="28"/>
          <w:szCs w:val="28"/>
        </w:rPr>
        <w:t>e</w:t>
      </w:r>
      <w:r w:rsidRPr="00C51794">
        <w:rPr>
          <w:rFonts w:asciiTheme="minorHAnsi" w:hAnsiTheme="minorHAnsi"/>
          <w:b/>
          <w:spacing w:val="-4"/>
          <w:w w:val="90"/>
          <w:sz w:val="28"/>
          <w:szCs w:val="28"/>
        </w:rPr>
        <w:t>f</w:t>
      </w:r>
      <w:r w:rsidRPr="00C51794">
        <w:rPr>
          <w:rFonts w:asciiTheme="minorHAnsi" w:hAnsiTheme="minorHAnsi"/>
          <w:b/>
          <w:w w:val="90"/>
          <w:sz w:val="28"/>
          <w:szCs w:val="28"/>
        </w:rPr>
        <w:t>e</w:t>
      </w:r>
      <w:r w:rsidRPr="00C51794">
        <w:rPr>
          <w:rFonts w:asciiTheme="minorHAnsi" w:hAnsiTheme="minorHAnsi"/>
          <w:b/>
          <w:spacing w:val="-2"/>
          <w:w w:val="90"/>
          <w:sz w:val="28"/>
          <w:szCs w:val="28"/>
        </w:rPr>
        <w:t>r</w:t>
      </w:r>
      <w:r w:rsidRPr="00C51794">
        <w:rPr>
          <w:rFonts w:asciiTheme="minorHAnsi" w:hAnsiTheme="minorHAnsi"/>
          <w:b/>
          <w:w w:val="90"/>
          <w:sz w:val="28"/>
          <w:szCs w:val="28"/>
        </w:rPr>
        <w:t>ee</w:t>
      </w:r>
      <w:r w:rsidRPr="00C51794">
        <w:rPr>
          <w:rFonts w:asciiTheme="minorHAnsi" w:hAnsiTheme="minorHAnsi"/>
          <w:b/>
          <w:spacing w:val="-5"/>
          <w:w w:val="90"/>
          <w:sz w:val="28"/>
          <w:szCs w:val="28"/>
        </w:rPr>
        <w:t>’</w:t>
      </w:r>
      <w:r w:rsidRPr="00C51794">
        <w:rPr>
          <w:rFonts w:asciiTheme="minorHAnsi" w:hAnsiTheme="minorHAnsi"/>
          <w:b/>
          <w:w w:val="90"/>
          <w:sz w:val="28"/>
          <w:szCs w:val="28"/>
        </w:rPr>
        <w:t>s</w:t>
      </w:r>
      <w:r w:rsidRPr="00C51794">
        <w:rPr>
          <w:rFonts w:asciiTheme="minorHAnsi" w:hAnsiTheme="minorHAnsi"/>
          <w:b/>
          <w:spacing w:val="-13"/>
          <w:w w:val="90"/>
          <w:sz w:val="28"/>
          <w:szCs w:val="28"/>
        </w:rPr>
        <w:t xml:space="preserve"> </w:t>
      </w:r>
      <w:r w:rsidRPr="00C51794">
        <w:rPr>
          <w:rFonts w:asciiTheme="minorHAnsi" w:hAnsiTheme="minorHAnsi"/>
          <w:b/>
          <w:spacing w:val="-5"/>
          <w:w w:val="90"/>
          <w:sz w:val="28"/>
          <w:szCs w:val="28"/>
        </w:rPr>
        <w:t>R</w:t>
      </w:r>
      <w:r w:rsidRPr="00C51794">
        <w:rPr>
          <w:rFonts w:asciiTheme="minorHAnsi" w:hAnsiTheme="minorHAnsi"/>
          <w:b/>
          <w:w w:val="90"/>
          <w:sz w:val="28"/>
          <w:szCs w:val="28"/>
        </w:rPr>
        <w:t>e</w:t>
      </w:r>
      <w:r w:rsidRPr="00C51794">
        <w:rPr>
          <w:rFonts w:asciiTheme="minorHAnsi" w:hAnsiTheme="minorHAnsi"/>
          <w:b/>
          <w:spacing w:val="-1"/>
          <w:w w:val="90"/>
          <w:sz w:val="28"/>
          <w:szCs w:val="28"/>
        </w:rPr>
        <w:t>p</w:t>
      </w:r>
      <w:r w:rsidRPr="00C51794">
        <w:rPr>
          <w:rFonts w:asciiTheme="minorHAnsi" w:hAnsiTheme="minorHAnsi"/>
          <w:b/>
          <w:w w:val="90"/>
          <w:sz w:val="28"/>
          <w:szCs w:val="28"/>
        </w:rPr>
        <w:t>ort</w:t>
      </w:r>
      <w:r w:rsidRPr="00C51794">
        <w:rPr>
          <w:rFonts w:asciiTheme="minorHAnsi" w:hAnsiTheme="minorHAnsi"/>
          <w:b/>
          <w:spacing w:val="10"/>
          <w:w w:val="90"/>
          <w:sz w:val="28"/>
          <w:szCs w:val="28"/>
        </w:rPr>
        <w:t xml:space="preserve"> </w:t>
      </w:r>
      <w:r w:rsidR="00C51794" w:rsidRPr="00C51794">
        <w:rPr>
          <w:rFonts w:asciiTheme="minorHAnsi" w:hAnsiTheme="minorHAnsi"/>
          <w:b/>
          <w:spacing w:val="10"/>
          <w:w w:val="90"/>
          <w:sz w:val="28"/>
          <w:szCs w:val="28"/>
        </w:rPr>
        <w:t>supporting an</w:t>
      </w:r>
      <w:r w:rsidRPr="00C51794">
        <w:rPr>
          <w:rFonts w:asciiTheme="minorHAnsi" w:hAnsiTheme="minorHAnsi"/>
          <w:b/>
          <w:spacing w:val="1"/>
          <w:w w:val="90"/>
          <w:sz w:val="28"/>
          <w:szCs w:val="28"/>
        </w:rPr>
        <w:t xml:space="preserve"> </w:t>
      </w:r>
      <w:r w:rsidRPr="00C51794">
        <w:rPr>
          <w:rFonts w:asciiTheme="minorHAnsi" w:hAnsiTheme="minorHAnsi"/>
          <w:b/>
          <w:spacing w:val="-1"/>
          <w:w w:val="69"/>
          <w:sz w:val="28"/>
          <w:szCs w:val="28"/>
        </w:rPr>
        <w:t>A</w:t>
      </w:r>
      <w:r w:rsidRPr="00C51794">
        <w:rPr>
          <w:rFonts w:asciiTheme="minorHAnsi" w:hAnsiTheme="minorHAnsi"/>
          <w:b/>
          <w:spacing w:val="-1"/>
          <w:w w:val="93"/>
          <w:sz w:val="28"/>
          <w:szCs w:val="28"/>
        </w:rPr>
        <w:t>pp</w:t>
      </w:r>
      <w:r w:rsidRPr="00C51794">
        <w:rPr>
          <w:rFonts w:asciiTheme="minorHAnsi" w:hAnsiTheme="minorHAnsi"/>
          <w:b/>
          <w:w w:val="84"/>
          <w:sz w:val="28"/>
          <w:szCs w:val="28"/>
        </w:rPr>
        <w:t>li</w:t>
      </w:r>
      <w:r w:rsidRPr="00C51794">
        <w:rPr>
          <w:rFonts w:asciiTheme="minorHAnsi" w:hAnsiTheme="minorHAnsi"/>
          <w:b/>
          <w:spacing w:val="-1"/>
          <w:w w:val="84"/>
          <w:sz w:val="28"/>
          <w:szCs w:val="28"/>
        </w:rPr>
        <w:t>c</w:t>
      </w:r>
      <w:r w:rsidRPr="00C51794">
        <w:rPr>
          <w:rFonts w:asciiTheme="minorHAnsi" w:hAnsiTheme="minorHAnsi"/>
          <w:b/>
          <w:w w:val="97"/>
          <w:sz w:val="28"/>
          <w:szCs w:val="28"/>
        </w:rPr>
        <w:t>ation</w:t>
      </w:r>
      <w:r w:rsidRPr="00C51794">
        <w:rPr>
          <w:rFonts w:asciiTheme="minorHAnsi" w:hAnsiTheme="minorHAnsi"/>
          <w:b/>
          <w:spacing w:val="-17"/>
          <w:sz w:val="28"/>
          <w:szCs w:val="28"/>
        </w:rPr>
        <w:t xml:space="preserve"> </w:t>
      </w:r>
      <w:r w:rsidRPr="00C51794">
        <w:rPr>
          <w:rFonts w:asciiTheme="minorHAnsi" w:hAnsiTheme="minorHAnsi"/>
          <w:b/>
          <w:spacing w:val="-4"/>
          <w:w w:val="93"/>
          <w:sz w:val="28"/>
          <w:szCs w:val="28"/>
        </w:rPr>
        <w:t>f</w:t>
      </w:r>
      <w:r w:rsidRPr="00C51794">
        <w:rPr>
          <w:rFonts w:asciiTheme="minorHAnsi" w:hAnsiTheme="minorHAnsi"/>
          <w:b/>
          <w:w w:val="93"/>
          <w:sz w:val="28"/>
          <w:szCs w:val="28"/>
        </w:rPr>
        <w:t>or</w:t>
      </w:r>
      <w:r w:rsidR="00341085">
        <w:rPr>
          <w:rFonts w:asciiTheme="minorHAnsi" w:hAnsiTheme="minorHAnsi"/>
          <w:b/>
          <w:w w:val="93"/>
          <w:sz w:val="28"/>
          <w:szCs w:val="28"/>
        </w:rPr>
        <w:t xml:space="preserve"> a</w:t>
      </w:r>
      <w:r w:rsidRPr="00C51794">
        <w:rPr>
          <w:rFonts w:asciiTheme="minorHAnsi" w:hAnsiTheme="minorHAnsi"/>
          <w:b/>
          <w:spacing w:val="-11"/>
          <w:w w:val="93"/>
          <w:sz w:val="28"/>
          <w:szCs w:val="28"/>
        </w:rPr>
        <w:t xml:space="preserve"> </w:t>
      </w:r>
      <w:r w:rsidR="00341085">
        <w:rPr>
          <w:rFonts w:asciiTheme="minorHAnsi" w:hAnsiTheme="minorHAnsi"/>
          <w:b/>
          <w:spacing w:val="-11"/>
          <w:w w:val="93"/>
          <w:sz w:val="28"/>
          <w:szCs w:val="28"/>
        </w:rPr>
        <w:t>World Conference</w:t>
      </w:r>
      <w:r w:rsidRPr="00C51794">
        <w:rPr>
          <w:rFonts w:asciiTheme="minorHAnsi" w:hAnsiTheme="minorHAnsi"/>
          <w:b/>
          <w:spacing w:val="-9"/>
          <w:w w:val="88"/>
          <w:sz w:val="28"/>
          <w:szCs w:val="28"/>
        </w:rPr>
        <w:t xml:space="preserve"> </w:t>
      </w:r>
      <w:r w:rsidRPr="00C51794">
        <w:rPr>
          <w:rFonts w:asciiTheme="minorHAnsi" w:hAnsiTheme="minorHAnsi"/>
          <w:b/>
          <w:spacing w:val="3"/>
          <w:w w:val="69"/>
          <w:sz w:val="28"/>
          <w:szCs w:val="28"/>
        </w:rPr>
        <w:t>A</w:t>
      </w:r>
      <w:r w:rsidRPr="00C51794">
        <w:rPr>
          <w:rFonts w:asciiTheme="minorHAnsi" w:hAnsiTheme="minorHAnsi"/>
          <w:b/>
          <w:spacing w:val="-3"/>
          <w:w w:val="79"/>
          <w:sz w:val="28"/>
          <w:szCs w:val="28"/>
        </w:rPr>
        <w:t>w</w:t>
      </w:r>
      <w:r w:rsidRPr="00C51794">
        <w:rPr>
          <w:rFonts w:asciiTheme="minorHAnsi" w:hAnsiTheme="minorHAnsi"/>
          <w:b/>
          <w:w w:val="97"/>
          <w:sz w:val="28"/>
          <w:szCs w:val="28"/>
        </w:rPr>
        <w:t>a</w:t>
      </w:r>
      <w:r w:rsidRPr="00C51794">
        <w:rPr>
          <w:rFonts w:asciiTheme="minorHAnsi" w:hAnsiTheme="minorHAnsi"/>
          <w:b/>
          <w:spacing w:val="-2"/>
          <w:w w:val="98"/>
          <w:sz w:val="28"/>
          <w:szCs w:val="28"/>
        </w:rPr>
        <w:t>r</w:t>
      </w:r>
      <w:r w:rsidRPr="00C51794">
        <w:rPr>
          <w:rFonts w:asciiTheme="minorHAnsi" w:hAnsiTheme="minorHAnsi"/>
          <w:b/>
          <w:w w:val="93"/>
          <w:sz w:val="28"/>
          <w:szCs w:val="28"/>
        </w:rPr>
        <w:t>d</w:t>
      </w:r>
      <w:r w:rsidR="00C51794" w:rsidRPr="00C51794">
        <w:rPr>
          <w:rFonts w:asciiTheme="minorHAnsi" w:hAnsiTheme="minorHAnsi"/>
          <w:b/>
          <w:w w:val="93"/>
          <w:sz w:val="28"/>
          <w:szCs w:val="28"/>
        </w:rPr>
        <w:t xml:space="preserve"> </w:t>
      </w:r>
      <w:r w:rsidR="00B617F2">
        <w:rPr>
          <w:rFonts w:asciiTheme="minorHAnsi" w:hAnsiTheme="minorHAnsi"/>
          <w:b/>
          <w:w w:val="93"/>
          <w:sz w:val="28"/>
          <w:szCs w:val="28"/>
        </w:rPr>
        <w:t>2018</w:t>
      </w:r>
    </w:p>
    <w:p w:rsidR="00FE1FC4" w:rsidRDefault="00FE1FC4">
      <w:pPr>
        <w:spacing w:before="15" w:line="240" w:lineRule="exact"/>
        <w:rPr>
          <w:rFonts w:asciiTheme="minorHAnsi" w:hAnsiTheme="minorHAnsi"/>
          <w:sz w:val="22"/>
          <w:szCs w:val="22"/>
        </w:rPr>
      </w:pPr>
    </w:p>
    <w:p w:rsidR="008262D9" w:rsidRPr="00C51794" w:rsidRDefault="008262D9">
      <w:pPr>
        <w:spacing w:before="15" w:line="240" w:lineRule="exact"/>
        <w:rPr>
          <w:rFonts w:asciiTheme="minorHAnsi" w:hAnsiTheme="minorHAnsi"/>
          <w:sz w:val="22"/>
          <w:szCs w:val="22"/>
        </w:rPr>
      </w:pPr>
    </w:p>
    <w:p w:rsidR="00C51794" w:rsidRPr="00827075" w:rsidRDefault="00C51794" w:rsidP="00C51794">
      <w:pPr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88"/>
          <w:sz w:val="22"/>
          <w:szCs w:val="22"/>
        </w:rPr>
        <w:t>1.</w:t>
      </w:r>
      <w:r w:rsidRPr="00827075">
        <w:rPr>
          <w:rFonts w:asciiTheme="minorHAnsi" w:hAnsiTheme="minorHAnsi"/>
          <w:spacing w:val="-7"/>
          <w:w w:val="88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w w:val="69"/>
          <w:sz w:val="22"/>
          <w:szCs w:val="22"/>
        </w:rPr>
        <w:t>A</w:t>
      </w:r>
      <w:r w:rsidRPr="00827075">
        <w:rPr>
          <w:rFonts w:asciiTheme="minorHAnsi" w:hAnsiTheme="minorHAnsi"/>
          <w:w w:val="92"/>
          <w:sz w:val="22"/>
          <w:szCs w:val="22"/>
        </w:rPr>
        <w:t>ppl</w:t>
      </w:r>
      <w:r w:rsidRPr="00827075">
        <w:rPr>
          <w:rFonts w:asciiTheme="minorHAnsi" w:hAnsiTheme="minorHAnsi"/>
          <w:w w:val="82"/>
          <w:sz w:val="22"/>
          <w:szCs w:val="22"/>
        </w:rPr>
        <w:t>i</w:t>
      </w:r>
      <w:r w:rsidRPr="00827075">
        <w:rPr>
          <w:rFonts w:asciiTheme="minorHAnsi" w:hAnsiTheme="minorHAnsi"/>
          <w:spacing w:val="-1"/>
          <w:w w:val="82"/>
          <w:sz w:val="22"/>
          <w:szCs w:val="22"/>
        </w:rPr>
        <w:t>c</w:t>
      </w:r>
      <w:r w:rsidRPr="00827075">
        <w:rPr>
          <w:rFonts w:asciiTheme="minorHAnsi" w:hAnsiTheme="minorHAnsi"/>
          <w:w w:val="97"/>
          <w:sz w:val="22"/>
          <w:szCs w:val="22"/>
        </w:rPr>
        <w:t>a</w:t>
      </w:r>
      <w:r w:rsidRPr="00827075">
        <w:rPr>
          <w:rFonts w:asciiTheme="minorHAnsi" w:hAnsiTheme="minorHAnsi"/>
          <w:w w:val="103"/>
          <w:sz w:val="22"/>
          <w:szCs w:val="22"/>
        </w:rPr>
        <w:t>n</w:t>
      </w:r>
      <w:r w:rsidRPr="00827075">
        <w:rPr>
          <w:rFonts w:asciiTheme="minorHAnsi" w:hAnsiTheme="minorHAnsi"/>
          <w:spacing w:val="4"/>
          <w:w w:val="103"/>
          <w:sz w:val="22"/>
          <w:szCs w:val="22"/>
        </w:rPr>
        <w:t>t</w:t>
      </w:r>
      <w:r w:rsidRPr="00827075">
        <w:rPr>
          <w:rFonts w:asciiTheme="minorHAnsi" w:hAnsiTheme="minorHAnsi"/>
          <w:spacing w:val="-5"/>
          <w:w w:val="123"/>
          <w:sz w:val="22"/>
          <w:szCs w:val="22"/>
        </w:rPr>
        <w:t>'</w:t>
      </w:r>
      <w:r w:rsidRPr="00827075">
        <w:rPr>
          <w:rFonts w:asciiTheme="minorHAnsi" w:hAnsiTheme="minorHAnsi"/>
          <w:w w:val="87"/>
          <w:sz w:val="22"/>
          <w:szCs w:val="22"/>
        </w:rPr>
        <w:t>s</w:t>
      </w:r>
      <w:r w:rsidRPr="00827075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3"/>
          <w:w w:val="70"/>
          <w:sz w:val="22"/>
          <w:szCs w:val="22"/>
        </w:rPr>
        <w:t>C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103"/>
          <w:sz w:val="22"/>
          <w:szCs w:val="22"/>
        </w:rPr>
        <w:t>n</w:t>
      </w:r>
      <w:r w:rsidRPr="00827075">
        <w:rPr>
          <w:rFonts w:asciiTheme="minorHAnsi" w:hAnsiTheme="minorHAnsi"/>
          <w:spacing w:val="1"/>
          <w:w w:val="103"/>
          <w:sz w:val="22"/>
          <w:szCs w:val="22"/>
        </w:rPr>
        <w:t>t</w:t>
      </w:r>
      <w:r w:rsidRPr="00827075">
        <w:rPr>
          <w:rFonts w:asciiTheme="minorHAnsi" w:hAnsiTheme="minorHAnsi"/>
          <w:w w:val="97"/>
          <w:sz w:val="22"/>
          <w:szCs w:val="22"/>
        </w:rPr>
        <w:t>a</w:t>
      </w:r>
      <w:r w:rsidRPr="00827075">
        <w:rPr>
          <w:rFonts w:asciiTheme="minorHAnsi" w:hAnsiTheme="minorHAnsi"/>
          <w:spacing w:val="-1"/>
          <w:w w:val="79"/>
          <w:sz w:val="22"/>
          <w:szCs w:val="22"/>
        </w:rPr>
        <w:t>c</w:t>
      </w:r>
      <w:r w:rsidRPr="00827075">
        <w:rPr>
          <w:rFonts w:asciiTheme="minorHAnsi" w:hAnsiTheme="minorHAnsi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827075">
        <w:rPr>
          <w:rFonts w:asciiTheme="minorHAnsi" w:hAnsiTheme="minorHAnsi"/>
          <w:sz w:val="22"/>
          <w:szCs w:val="22"/>
        </w:rPr>
        <w:t>d</w:t>
      </w:r>
      <w:r w:rsidRPr="00827075">
        <w:rPr>
          <w:rFonts w:asciiTheme="minorHAnsi" w:hAnsiTheme="minorHAnsi"/>
          <w:spacing w:val="-1"/>
          <w:sz w:val="22"/>
          <w:szCs w:val="22"/>
        </w:rPr>
        <w:t>e</w:t>
      </w:r>
      <w:r w:rsidRPr="00827075">
        <w:rPr>
          <w:rFonts w:asciiTheme="minorHAnsi" w:hAnsiTheme="minorHAnsi"/>
          <w:spacing w:val="1"/>
          <w:sz w:val="22"/>
          <w:szCs w:val="22"/>
        </w:rPr>
        <w:t>t</w:t>
      </w:r>
      <w:r w:rsidRPr="00827075">
        <w:rPr>
          <w:rFonts w:asciiTheme="minorHAnsi" w:hAnsiTheme="minorHAnsi"/>
          <w:sz w:val="22"/>
          <w:szCs w:val="22"/>
        </w:rPr>
        <w:t>ails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480"/>
      </w:tblGrid>
      <w:tr w:rsidR="00C51794" w:rsidRPr="00827075" w:rsidTr="00C51794">
        <w:tc>
          <w:tcPr>
            <w:tcW w:w="3686" w:type="dxa"/>
          </w:tcPr>
          <w:p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Full Name</w:t>
            </w:r>
          </w:p>
        </w:tc>
        <w:tc>
          <w:tcPr>
            <w:tcW w:w="5480" w:type="dxa"/>
          </w:tcPr>
          <w:p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:rsidTr="00C51794">
        <w:tc>
          <w:tcPr>
            <w:tcW w:w="3686" w:type="dxa"/>
          </w:tcPr>
          <w:p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Postal Address</w:t>
            </w:r>
          </w:p>
        </w:tc>
        <w:tc>
          <w:tcPr>
            <w:tcW w:w="5480" w:type="dxa"/>
          </w:tcPr>
          <w:p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:rsidTr="00C51794">
        <w:tc>
          <w:tcPr>
            <w:tcW w:w="3686" w:type="dxa"/>
          </w:tcPr>
          <w:p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ISME account e-mail address</w:t>
            </w:r>
          </w:p>
        </w:tc>
        <w:tc>
          <w:tcPr>
            <w:tcW w:w="5480" w:type="dxa"/>
          </w:tcPr>
          <w:p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51794" w:rsidRPr="00827075" w:rsidRDefault="00C51794" w:rsidP="00C51794">
      <w:pPr>
        <w:ind w:left="116"/>
        <w:rPr>
          <w:rFonts w:asciiTheme="minorHAnsi" w:hAnsiTheme="minorHAnsi"/>
          <w:sz w:val="22"/>
          <w:szCs w:val="22"/>
        </w:rPr>
      </w:pPr>
    </w:p>
    <w:p w:rsidR="00C51794" w:rsidRPr="00827075" w:rsidRDefault="00C51794" w:rsidP="00C51794">
      <w:pPr>
        <w:spacing w:before="74"/>
        <w:ind w:right="41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90"/>
          <w:sz w:val="22"/>
          <w:szCs w:val="22"/>
        </w:rPr>
        <w:t>2</w:t>
      </w:r>
      <w:r w:rsidRPr="00827075">
        <w:rPr>
          <w:rFonts w:asciiTheme="minorHAnsi" w:hAnsiTheme="minorHAnsi"/>
          <w:w w:val="90"/>
          <w:sz w:val="22"/>
          <w:szCs w:val="22"/>
        </w:rPr>
        <w:t>.</w:t>
      </w:r>
      <w:r w:rsidRPr="00827075">
        <w:rPr>
          <w:rFonts w:asciiTheme="minorHAnsi" w:hAnsiTheme="minorHAnsi"/>
          <w:spacing w:val="-12"/>
          <w:w w:val="90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4"/>
          <w:w w:val="90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efe</w:t>
      </w:r>
      <w:r w:rsidRPr="00827075">
        <w:rPr>
          <w:rFonts w:asciiTheme="minorHAnsi" w:hAnsiTheme="minorHAnsi"/>
          <w:spacing w:val="-3"/>
          <w:w w:val="90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</w:t>
      </w:r>
      <w:r w:rsidRPr="00827075">
        <w:rPr>
          <w:rFonts w:asciiTheme="minorHAnsi" w:hAnsiTheme="minorHAnsi"/>
          <w:w w:val="90"/>
          <w:sz w:val="22"/>
          <w:szCs w:val="22"/>
        </w:rPr>
        <w:t>e</w:t>
      </w:r>
      <w:r w:rsidRPr="00827075">
        <w:rPr>
          <w:rFonts w:asciiTheme="minorHAnsi" w:hAnsiTheme="minorHAnsi"/>
          <w:spacing w:val="10"/>
          <w:w w:val="90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3"/>
          <w:w w:val="70"/>
          <w:sz w:val="22"/>
          <w:szCs w:val="22"/>
        </w:rPr>
        <w:t>C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103"/>
          <w:sz w:val="22"/>
          <w:szCs w:val="22"/>
        </w:rPr>
        <w:t>n</w:t>
      </w:r>
      <w:r w:rsidRPr="00827075">
        <w:rPr>
          <w:rFonts w:asciiTheme="minorHAnsi" w:hAnsiTheme="minorHAnsi"/>
          <w:spacing w:val="1"/>
          <w:w w:val="103"/>
          <w:sz w:val="22"/>
          <w:szCs w:val="22"/>
        </w:rPr>
        <w:t>t</w:t>
      </w:r>
      <w:r w:rsidRPr="00827075">
        <w:rPr>
          <w:rFonts w:asciiTheme="minorHAnsi" w:hAnsiTheme="minorHAnsi"/>
          <w:w w:val="97"/>
          <w:sz w:val="22"/>
          <w:szCs w:val="22"/>
        </w:rPr>
        <w:t>a</w:t>
      </w:r>
      <w:r w:rsidRPr="00827075">
        <w:rPr>
          <w:rFonts w:asciiTheme="minorHAnsi" w:hAnsiTheme="minorHAnsi"/>
          <w:spacing w:val="-1"/>
          <w:w w:val="79"/>
          <w:sz w:val="22"/>
          <w:szCs w:val="22"/>
        </w:rPr>
        <w:t>c</w:t>
      </w:r>
      <w:r w:rsidRPr="00827075">
        <w:rPr>
          <w:rFonts w:asciiTheme="minorHAnsi" w:hAnsiTheme="minorHAnsi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2"/>
          <w:sz w:val="22"/>
          <w:szCs w:val="22"/>
        </w:rPr>
        <w:t>d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e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t</w:t>
      </w:r>
      <w:r w:rsidRPr="00827075">
        <w:rPr>
          <w:rFonts w:asciiTheme="minorHAnsi" w:hAnsiTheme="minorHAnsi"/>
          <w:w w:val="92"/>
          <w:sz w:val="22"/>
          <w:szCs w:val="22"/>
        </w:rPr>
        <w:t>ails</w:t>
      </w:r>
      <w:r w:rsidRPr="00827075">
        <w:rPr>
          <w:rFonts w:asciiTheme="minorHAnsi" w:hAnsiTheme="minorHAnsi"/>
          <w:spacing w:val="7"/>
          <w:w w:val="92"/>
          <w:sz w:val="22"/>
          <w:szCs w:val="22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52"/>
        <w:gridCol w:w="5514"/>
      </w:tblGrid>
      <w:tr w:rsidR="00C51794" w:rsidRPr="00827075" w:rsidTr="00C51794">
        <w:tc>
          <w:tcPr>
            <w:tcW w:w="3652" w:type="dxa"/>
          </w:tcPr>
          <w:p w:rsidR="00C51794" w:rsidRPr="00827075" w:rsidRDefault="00C51794" w:rsidP="00EA3D2A">
            <w:pPr>
              <w:spacing w:before="43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pacing w:val="-3"/>
                <w:w w:val="85"/>
                <w:sz w:val="22"/>
                <w:szCs w:val="22"/>
              </w:rPr>
              <w:t>F</w:t>
            </w:r>
            <w:r w:rsidRPr="00827075">
              <w:rPr>
                <w:rFonts w:asciiTheme="minorHAnsi" w:hAnsiTheme="minorHAnsi"/>
                <w:spacing w:val="-1"/>
                <w:w w:val="85"/>
                <w:sz w:val="22"/>
                <w:szCs w:val="22"/>
              </w:rPr>
              <w:t>ul</w:t>
            </w:r>
            <w:r w:rsidRPr="00827075">
              <w:rPr>
                <w:rFonts w:asciiTheme="minorHAnsi" w:hAnsiTheme="minorHAnsi"/>
                <w:w w:val="85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spacing w:val="-1"/>
                <w:w w:val="85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ame</w:t>
            </w:r>
          </w:p>
          <w:p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14" w:type="dxa"/>
          </w:tcPr>
          <w:p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:rsidTr="00C51794">
        <w:tc>
          <w:tcPr>
            <w:tcW w:w="3652" w:type="dxa"/>
          </w:tcPr>
          <w:p w:rsidR="00C51794" w:rsidRPr="00C51794" w:rsidRDefault="00C51794" w:rsidP="00C51794">
            <w:pPr>
              <w:ind w:right="227"/>
              <w:rPr>
                <w:rFonts w:asciiTheme="minorHAnsi" w:hAnsiTheme="minorHAnsi"/>
                <w:sz w:val="22"/>
                <w:szCs w:val="22"/>
              </w:rPr>
            </w:pPr>
            <w:r w:rsidRPr="00C51794">
              <w:rPr>
                <w:rFonts w:asciiTheme="minorHAnsi" w:hAnsiTheme="minorHAnsi"/>
                <w:spacing w:val="-2"/>
                <w:w w:val="93"/>
                <w:sz w:val="22"/>
                <w:szCs w:val="22"/>
              </w:rPr>
              <w:t>P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o</w:t>
            </w:r>
            <w:r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si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i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on</w:t>
            </w:r>
            <w:r>
              <w:rPr>
                <w:rFonts w:asciiTheme="minorHAnsi" w:hAnsiTheme="minorHAnsi"/>
                <w:spacing w:val="-8"/>
                <w:w w:val="93"/>
                <w:sz w:val="22"/>
                <w:szCs w:val="22"/>
              </w:rPr>
              <w:t xml:space="preserve"> a</w:t>
            </w:r>
            <w:r w:rsidRPr="00C51794">
              <w:rPr>
                <w:rFonts w:asciiTheme="minorHAnsi" w:hAnsiTheme="minorHAnsi"/>
                <w:spacing w:val="1"/>
                <w:w w:val="93"/>
                <w:sz w:val="22"/>
                <w:szCs w:val="22"/>
              </w:rPr>
              <w:t>n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d</w:t>
            </w:r>
            <w:r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w w:val="69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i</w:t>
            </w:r>
            <w:r w:rsidRPr="00C51794">
              <w:rPr>
                <w:rFonts w:asciiTheme="minorHAnsi" w:hAnsiTheme="minorHAnsi"/>
                <w:w w:val="115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l</w:t>
            </w:r>
            <w:r w:rsidRPr="00C51794">
              <w:rPr>
                <w:rFonts w:asciiTheme="minorHAnsi" w:hAnsiTheme="minorHAnsi"/>
                <w:w w:val="98"/>
                <w:sz w:val="22"/>
                <w:szCs w:val="22"/>
              </w:rPr>
              <w:t>e</w:t>
            </w:r>
          </w:p>
          <w:p w:rsidR="00C51794" w:rsidRPr="00827075" w:rsidRDefault="00C51794" w:rsidP="00EA3D2A">
            <w:pPr>
              <w:spacing w:before="43"/>
              <w:ind w:left="34"/>
              <w:rPr>
                <w:rFonts w:asciiTheme="minorHAnsi" w:hAnsiTheme="minorHAnsi"/>
                <w:spacing w:val="-3"/>
                <w:w w:val="85"/>
                <w:sz w:val="22"/>
                <w:szCs w:val="22"/>
              </w:rPr>
            </w:pPr>
          </w:p>
        </w:tc>
        <w:tc>
          <w:tcPr>
            <w:tcW w:w="5514" w:type="dxa"/>
          </w:tcPr>
          <w:p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:rsidTr="00C51794">
        <w:tc>
          <w:tcPr>
            <w:tcW w:w="3652" w:type="dxa"/>
          </w:tcPr>
          <w:p w:rsidR="00C51794" w:rsidRPr="00827075" w:rsidRDefault="00C51794" w:rsidP="00EA3D2A">
            <w:pPr>
              <w:spacing w:before="43"/>
              <w:ind w:left="34"/>
              <w:rPr>
                <w:rFonts w:asciiTheme="minorHAnsi" w:hAnsiTheme="minorHAnsi"/>
                <w:spacing w:val="-3"/>
                <w:w w:val="85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w w:val="85"/>
                <w:sz w:val="22"/>
                <w:szCs w:val="22"/>
              </w:rPr>
              <w:t>Institution Postal Address</w:t>
            </w:r>
          </w:p>
        </w:tc>
        <w:tc>
          <w:tcPr>
            <w:tcW w:w="5514" w:type="dxa"/>
          </w:tcPr>
          <w:p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:rsidTr="00C51794">
        <w:tc>
          <w:tcPr>
            <w:tcW w:w="3652" w:type="dxa"/>
          </w:tcPr>
          <w:p w:rsidR="00C51794" w:rsidRPr="00827075" w:rsidRDefault="00C51794" w:rsidP="00EA3D2A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w w:val="91"/>
                <w:sz w:val="22"/>
                <w:szCs w:val="22"/>
              </w:rPr>
              <w:t>ema</w:t>
            </w:r>
            <w:r w:rsidRPr="00827075"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w w:val="91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spacing w:val="-2"/>
                <w:w w:val="91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dd</w:t>
            </w:r>
            <w:r w:rsidRPr="00827075">
              <w:rPr>
                <w:rFonts w:asciiTheme="minorHAnsi" w:hAnsiTheme="minorHAnsi"/>
                <w:spacing w:val="-3"/>
                <w:sz w:val="22"/>
                <w:szCs w:val="22"/>
              </w:rPr>
              <w:t>r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s</w:t>
            </w:r>
          </w:p>
          <w:p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14" w:type="dxa"/>
          </w:tcPr>
          <w:p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51794" w:rsidRPr="00827075" w:rsidRDefault="00C51794" w:rsidP="00C51794">
      <w:pPr>
        <w:ind w:left="116"/>
        <w:rPr>
          <w:rFonts w:asciiTheme="minorHAnsi" w:hAnsiTheme="minorHAnsi"/>
          <w:w w:val="77"/>
          <w:position w:val="-1"/>
          <w:sz w:val="22"/>
          <w:szCs w:val="22"/>
        </w:rPr>
      </w:pPr>
    </w:p>
    <w:p w:rsidR="00FE1FC4" w:rsidRPr="00C51794" w:rsidRDefault="0010460E">
      <w:pPr>
        <w:spacing w:before="74" w:line="260" w:lineRule="exact"/>
        <w:ind w:left="116"/>
        <w:rPr>
          <w:rFonts w:asciiTheme="minorHAnsi" w:hAnsiTheme="minorHAnsi"/>
          <w:sz w:val="22"/>
          <w:szCs w:val="22"/>
        </w:rPr>
      </w:pPr>
      <w:r w:rsidRPr="00C51794">
        <w:rPr>
          <w:rFonts w:asciiTheme="minorHAnsi" w:hAnsiTheme="minorHAnsi"/>
          <w:spacing w:val="1"/>
          <w:w w:val="88"/>
          <w:position w:val="-1"/>
          <w:sz w:val="22"/>
          <w:szCs w:val="22"/>
        </w:rPr>
        <w:t>3</w:t>
      </w:r>
      <w:r w:rsidRPr="00C51794">
        <w:rPr>
          <w:rFonts w:asciiTheme="minorHAnsi" w:hAnsiTheme="minorHAnsi"/>
          <w:w w:val="88"/>
          <w:position w:val="-1"/>
          <w:sz w:val="22"/>
          <w:szCs w:val="22"/>
        </w:rPr>
        <w:t>.</w:t>
      </w:r>
      <w:r w:rsidRPr="00C51794">
        <w:rPr>
          <w:rFonts w:asciiTheme="minorHAnsi" w:hAnsiTheme="minorHAnsi"/>
          <w:spacing w:val="-7"/>
          <w:w w:val="88"/>
          <w:position w:val="-1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5"/>
          <w:w w:val="77"/>
          <w:position w:val="-1"/>
          <w:sz w:val="22"/>
          <w:szCs w:val="22"/>
        </w:rPr>
        <w:t>R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</w:t>
      </w:r>
      <w:r w:rsidRPr="00C51794">
        <w:rPr>
          <w:rFonts w:asciiTheme="minorHAnsi" w:hAnsiTheme="minorHAnsi"/>
          <w:spacing w:val="-1"/>
          <w:w w:val="91"/>
          <w:position w:val="-1"/>
          <w:sz w:val="22"/>
          <w:szCs w:val="22"/>
        </w:rPr>
        <w:t>f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</w:t>
      </w:r>
      <w:r w:rsidRPr="00C51794">
        <w:rPr>
          <w:rFonts w:asciiTheme="minorHAnsi" w:hAnsiTheme="minorHAnsi"/>
          <w:spacing w:val="-3"/>
          <w:w w:val="98"/>
          <w:position w:val="-1"/>
          <w:sz w:val="22"/>
          <w:szCs w:val="22"/>
        </w:rPr>
        <w:t>r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ee</w:t>
      </w:r>
      <w:r w:rsidRPr="00C51794">
        <w:rPr>
          <w:rFonts w:asciiTheme="minorHAnsi" w:hAnsiTheme="minorHAnsi"/>
          <w:spacing w:val="-5"/>
          <w:w w:val="123"/>
          <w:position w:val="-1"/>
          <w:sz w:val="22"/>
          <w:szCs w:val="22"/>
        </w:rPr>
        <w:t>'</w:t>
      </w:r>
      <w:r w:rsidRPr="00C51794">
        <w:rPr>
          <w:rFonts w:asciiTheme="minorHAnsi" w:hAnsiTheme="minorHAnsi"/>
          <w:w w:val="87"/>
          <w:position w:val="-1"/>
          <w:sz w:val="22"/>
          <w:szCs w:val="22"/>
        </w:rPr>
        <w:t>s</w:t>
      </w:r>
      <w:r w:rsidRPr="00C51794">
        <w:rPr>
          <w:rFonts w:asciiTheme="minorHAnsi" w:hAnsiTheme="minorHAnsi"/>
          <w:spacing w:val="-14"/>
          <w:position w:val="-1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5"/>
          <w:w w:val="77"/>
          <w:position w:val="-1"/>
          <w:sz w:val="22"/>
          <w:szCs w:val="22"/>
        </w:rPr>
        <w:t>R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</w:t>
      </w:r>
      <w:r w:rsidRPr="00C51794">
        <w:rPr>
          <w:rFonts w:asciiTheme="minorHAnsi" w:hAnsiTheme="minorHAnsi"/>
          <w:w w:val="93"/>
          <w:position w:val="-1"/>
          <w:sz w:val="22"/>
          <w:szCs w:val="22"/>
        </w:rPr>
        <w:t>p</w:t>
      </w:r>
      <w:r w:rsidRPr="00C51794">
        <w:rPr>
          <w:rFonts w:asciiTheme="minorHAnsi" w:hAnsiTheme="minorHAnsi"/>
          <w:spacing w:val="1"/>
          <w:w w:val="93"/>
          <w:position w:val="-1"/>
          <w:sz w:val="22"/>
          <w:szCs w:val="22"/>
        </w:rPr>
        <w:t>o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r</w:t>
      </w:r>
      <w:r w:rsidRPr="00C51794">
        <w:rPr>
          <w:rFonts w:asciiTheme="minorHAnsi" w:hAnsiTheme="minorHAnsi"/>
          <w:w w:val="115"/>
          <w:position w:val="-1"/>
          <w:sz w:val="22"/>
          <w:szCs w:val="22"/>
        </w:rPr>
        <w:t>t</w:t>
      </w:r>
      <w:r w:rsidR="004470CE">
        <w:rPr>
          <w:rFonts w:asciiTheme="minorHAnsi" w:hAnsiTheme="minorHAnsi"/>
          <w:w w:val="115"/>
          <w:position w:val="-1"/>
          <w:sz w:val="22"/>
          <w:szCs w:val="22"/>
        </w:rPr>
        <w:t xml:space="preserve"> (around 500 words)</w:t>
      </w:r>
    </w:p>
    <w:p w:rsidR="00FE1FC4" w:rsidRPr="00C51794" w:rsidRDefault="00FE1FC4">
      <w:pPr>
        <w:spacing w:before="1" w:line="100" w:lineRule="exact"/>
        <w:rPr>
          <w:rFonts w:asciiTheme="minorHAnsi" w:hAnsiTheme="minorHAnsi"/>
          <w:sz w:val="22"/>
          <w:szCs w:val="22"/>
        </w:rPr>
      </w:pPr>
    </w:p>
    <w:p w:rsidR="00FE1FC4" w:rsidRPr="00C51794" w:rsidRDefault="0010460E">
      <w:pPr>
        <w:spacing w:before="43"/>
        <w:ind w:left="172" w:right="85"/>
        <w:rPr>
          <w:rFonts w:asciiTheme="minorHAnsi" w:hAnsiTheme="minorHAnsi"/>
          <w:sz w:val="22"/>
          <w:szCs w:val="22"/>
        </w:rPr>
      </w:pPr>
      <w:r w:rsidRPr="00C51794">
        <w:rPr>
          <w:rFonts w:asciiTheme="minorHAnsi" w:hAnsiTheme="minorHAnsi"/>
          <w:w w:val="84"/>
          <w:sz w:val="22"/>
          <w:szCs w:val="22"/>
        </w:rPr>
        <w:t>How</w:t>
      </w:r>
      <w:r w:rsidRPr="00C51794">
        <w:rPr>
          <w:rFonts w:asciiTheme="minorHAnsi" w:hAnsiTheme="minorHAnsi"/>
          <w:spacing w:val="-7"/>
          <w:w w:val="84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1"/>
          <w:w w:val="84"/>
          <w:sz w:val="22"/>
          <w:szCs w:val="22"/>
        </w:rPr>
        <w:t>l</w:t>
      </w:r>
      <w:r w:rsidRPr="00C51794">
        <w:rPr>
          <w:rFonts w:asciiTheme="minorHAnsi" w:hAnsiTheme="minorHAnsi"/>
          <w:w w:val="84"/>
          <w:sz w:val="22"/>
          <w:szCs w:val="22"/>
        </w:rPr>
        <w:t>o</w:t>
      </w:r>
      <w:r w:rsidRPr="00C51794">
        <w:rPr>
          <w:rFonts w:asciiTheme="minorHAnsi" w:hAnsiTheme="minorHAnsi"/>
          <w:spacing w:val="1"/>
          <w:w w:val="84"/>
          <w:sz w:val="22"/>
          <w:szCs w:val="22"/>
        </w:rPr>
        <w:t>n</w:t>
      </w:r>
      <w:r w:rsidRPr="00C51794">
        <w:rPr>
          <w:rFonts w:asciiTheme="minorHAnsi" w:hAnsiTheme="minorHAnsi"/>
          <w:w w:val="84"/>
          <w:sz w:val="22"/>
          <w:szCs w:val="22"/>
        </w:rPr>
        <w:t>g</w:t>
      </w:r>
      <w:r w:rsidRPr="00C51794">
        <w:rPr>
          <w:rFonts w:asciiTheme="minorHAnsi" w:hAnsiTheme="minorHAnsi"/>
          <w:spacing w:val="22"/>
          <w:w w:val="84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1"/>
          <w:w w:val="84"/>
          <w:sz w:val="22"/>
          <w:szCs w:val="22"/>
        </w:rPr>
        <w:t>h</w:t>
      </w:r>
      <w:r w:rsidRPr="00C51794">
        <w:rPr>
          <w:rFonts w:asciiTheme="minorHAnsi" w:hAnsiTheme="minorHAnsi"/>
          <w:spacing w:val="-1"/>
          <w:w w:val="84"/>
          <w:sz w:val="22"/>
          <w:szCs w:val="22"/>
        </w:rPr>
        <w:t>a</w:t>
      </w:r>
      <w:r w:rsidRPr="00C51794">
        <w:rPr>
          <w:rFonts w:asciiTheme="minorHAnsi" w:hAnsiTheme="minorHAnsi"/>
          <w:spacing w:val="-2"/>
          <w:w w:val="84"/>
          <w:sz w:val="22"/>
          <w:szCs w:val="22"/>
        </w:rPr>
        <w:t>v</w:t>
      </w:r>
      <w:r w:rsidRPr="00C51794">
        <w:rPr>
          <w:rFonts w:asciiTheme="minorHAnsi" w:hAnsiTheme="minorHAnsi"/>
          <w:w w:val="84"/>
          <w:sz w:val="22"/>
          <w:szCs w:val="22"/>
        </w:rPr>
        <w:t>e</w:t>
      </w:r>
      <w:r w:rsidRPr="00C51794">
        <w:rPr>
          <w:rFonts w:asciiTheme="minorHAnsi" w:hAnsiTheme="minorHAnsi"/>
          <w:spacing w:val="23"/>
          <w:w w:val="84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1"/>
          <w:w w:val="84"/>
          <w:sz w:val="22"/>
          <w:szCs w:val="22"/>
        </w:rPr>
        <w:t>y</w:t>
      </w:r>
      <w:r w:rsidRPr="00C51794">
        <w:rPr>
          <w:rFonts w:asciiTheme="minorHAnsi" w:hAnsiTheme="minorHAnsi"/>
          <w:w w:val="84"/>
          <w:sz w:val="22"/>
          <w:szCs w:val="22"/>
        </w:rPr>
        <w:t>ou</w:t>
      </w:r>
      <w:r w:rsidRPr="00C51794">
        <w:rPr>
          <w:rFonts w:asciiTheme="minorHAnsi" w:hAnsiTheme="minorHAnsi"/>
          <w:spacing w:val="9"/>
          <w:w w:val="84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84"/>
          <w:sz w:val="22"/>
          <w:szCs w:val="22"/>
        </w:rPr>
        <w:t>k</w:t>
      </w:r>
      <w:r w:rsidRPr="00C51794">
        <w:rPr>
          <w:rFonts w:asciiTheme="minorHAnsi" w:hAnsiTheme="minorHAnsi"/>
          <w:spacing w:val="1"/>
          <w:w w:val="84"/>
          <w:sz w:val="22"/>
          <w:szCs w:val="22"/>
        </w:rPr>
        <w:t>n</w:t>
      </w:r>
      <w:r w:rsidRPr="00C51794">
        <w:rPr>
          <w:rFonts w:asciiTheme="minorHAnsi" w:hAnsiTheme="minorHAnsi"/>
          <w:w w:val="84"/>
          <w:sz w:val="22"/>
          <w:szCs w:val="22"/>
        </w:rPr>
        <w:t>own</w:t>
      </w:r>
      <w:r w:rsidRPr="00C51794">
        <w:rPr>
          <w:rFonts w:asciiTheme="minorHAnsi" w:hAnsiTheme="minorHAnsi"/>
          <w:spacing w:val="20"/>
          <w:w w:val="84"/>
          <w:sz w:val="22"/>
          <w:szCs w:val="22"/>
        </w:rPr>
        <w:t xml:space="preserve"> </w:t>
      </w:r>
      <w:r w:rsidRPr="00C51794">
        <w:rPr>
          <w:rFonts w:asciiTheme="minorHAnsi" w:hAnsiTheme="minorHAnsi"/>
          <w:sz w:val="22"/>
          <w:szCs w:val="22"/>
        </w:rPr>
        <w:t>t</w:t>
      </w:r>
      <w:r w:rsidRPr="00C51794">
        <w:rPr>
          <w:rFonts w:asciiTheme="minorHAnsi" w:hAnsiTheme="minorHAnsi"/>
          <w:spacing w:val="1"/>
          <w:sz w:val="22"/>
          <w:szCs w:val="22"/>
        </w:rPr>
        <w:t>h</w:t>
      </w:r>
      <w:r w:rsidRPr="00C51794">
        <w:rPr>
          <w:rFonts w:asciiTheme="minorHAnsi" w:hAnsiTheme="minorHAnsi"/>
          <w:sz w:val="22"/>
          <w:szCs w:val="22"/>
        </w:rPr>
        <w:t>e</w:t>
      </w:r>
      <w:r w:rsidRPr="00C517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92"/>
          <w:sz w:val="22"/>
          <w:szCs w:val="22"/>
        </w:rPr>
        <w:t>a</w:t>
      </w:r>
      <w:r w:rsidRPr="00C51794">
        <w:rPr>
          <w:rFonts w:asciiTheme="minorHAnsi" w:hAnsiTheme="minorHAnsi"/>
          <w:spacing w:val="-1"/>
          <w:w w:val="92"/>
          <w:sz w:val="22"/>
          <w:szCs w:val="22"/>
        </w:rPr>
        <w:t>ppli</w:t>
      </w:r>
      <w:r w:rsidRPr="00C51794">
        <w:rPr>
          <w:rFonts w:asciiTheme="minorHAnsi" w:hAnsiTheme="minorHAnsi"/>
          <w:w w:val="92"/>
          <w:sz w:val="22"/>
          <w:szCs w:val="22"/>
        </w:rPr>
        <w:t>ca</w:t>
      </w:r>
      <w:r w:rsidRPr="00C51794">
        <w:rPr>
          <w:rFonts w:asciiTheme="minorHAnsi" w:hAnsiTheme="minorHAnsi"/>
          <w:spacing w:val="1"/>
          <w:w w:val="92"/>
          <w:sz w:val="22"/>
          <w:szCs w:val="22"/>
        </w:rPr>
        <w:t>n</w:t>
      </w:r>
      <w:r w:rsidRPr="00C51794">
        <w:rPr>
          <w:rFonts w:asciiTheme="minorHAnsi" w:hAnsiTheme="minorHAnsi"/>
          <w:w w:val="92"/>
          <w:sz w:val="22"/>
          <w:szCs w:val="22"/>
        </w:rPr>
        <w:t xml:space="preserve">t: </w:t>
      </w:r>
      <w:r w:rsidRPr="00C51794">
        <w:rPr>
          <w:rFonts w:asciiTheme="minorHAnsi" w:hAnsiTheme="minorHAnsi"/>
          <w:spacing w:val="-1"/>
          <w:w w:val="92"/>
          <w:sz w:val="22"/>
          <w:szCs w:val="22"/>
        </w:rPr>
        <w:t>pl</w:t>
      </w:r>
      <w:r w:rsidRPr="00C51794">
        <w:rPr>
          <w:rFonts w:asciiTheme="minorHAnsi" w:hAnsiTheme="minorHAnsi"/>
          <w:w w:val="92"/>
          <w:sz w:val="22"/>
          <w:szCs w:val="22"/>
        </w:rPr>
        <w:t>ea</w:t>
      </w:r>
      <w:r w:rsidRPr="00C51794">
        <w:rPr>
          <w:rFonts w:asciiTheme="minorHAnsi" w:hAnsiTheme="minorHAnsi"/>
          <w:spacing w:val="-1"/>
          <w:w w:val="92"/>
          <w:sz w:val="22"/>
          <w:szCs w:val="22"/>
        </w:rPr>
        <w:t>s</w:t>
      </w:r>
      <w:r w:rsidRPr="00C51794">
        <w:rPr>
          <w:rFonts w:asciiTheme="minorHAnsi" w:hAnsiTheme="minorHAnsi"/>
          <w:w w:val="92"/>
          <w:sz w:val="22"/>
          <w:szCs w:val="22"/>
        </w:rPr>
        <w:t>e</w:t>
      </w:r>
      <w:r w:rsidRPr="00C51794">
        <w:rPr>
          <w:rFonts w:asciiTheme="minorHAnsi" w:hAnsiTheme="minorHAnsi"/>
          <w:spacing w:val="2"/>
          <w:w w:val="92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1"/>
          <w:w w:val="92"/>
          <w:sz w:val="22"/>
          <w:szCs w:val="22"/>
        </w:rPr>
        <w:t>d</w:t>
      </w:r>
      <w:r w:rsidRPr="00C51794">
        <w:rPr>
          <w:rFonts w:asciiTheme="minorHAnsi" w:hAnsiTheme="minorHAnsi"/>
          <w:w w:val="92"/>
          <w:sz w:val="22"/>
          <w:szCs w:val="22"/>
        </w:rPr>
        <w:t>e</w:t>
      </w:r>
      <w:r w:rsidRPr="00C51794">
        <w:rPr>
          <w:rFonts w:asciiTheme="minorHAnsi" w:hAnsiTheme="minorHAnsi"/>
          <w:spacing w:val="-1"/>
          <w:w w:val="92"/>
          <w:sz w:val="22"/>
          <w:szCs w:val="22"/>
        </w:rPr>
        <w:t>s</w:t>
      </w:r>
      <w:r w:rsidRPr="00C51794">
        <w:rPr>
          <w:rFonts w:asciiTheme="minorHAnsi" w:hAnsiTheme="minorHAnsi"/>
          <w:w w:val="92"/>
          <w:sz w:val="22"/>
          <w:szCs w:val="22"/>
        </w:rPr>
        <w:t>cr</w:t>
      </w:r>
      <w:r w:rsidRPr="00C51794">
        <w:rPr>
          <w:rFonts w:asciiTheme="minorHAnsi" w:hAnsiTheme="minorHAnsi"/>
          <w:spacing w:val="-1"/>
          <w:w w:val="92"/>
          <w:sz w:val="22"/>
          <w:szCs w:val="22"/>
        </w:rPr>
        <w:t>ib</w:t>
      </w:r>
      <w:r w:rsidRPr="00C51794">
        <w:rPr>
          <w:rFonts w:asciiTheme="minorHAnsi" w:hAnsiTheme="minorHAnsi"/>
          <w:w w:val="92"/>
          <w:sz w:val="22"/>
          <w:szCs w:val="22"/>
        </w:rPr>
        <w:t>e</w:t>
      </w:r>
      <w:r w:rsidRPr="00C51794">
        <w:rPr>
          <w:rFonts w:asciiTheme="minorHAnsi" w:hAnsiTheme="minorHAnsi"/>
          <w:spacing w:val="-6"/>
          <w:w w:val="92"/>
          <w:sz w:val="22"/>
          <w:szCs w:val="22"/>
        </w:rPr>
        <w:t xml:space="preserve"> </w:t>
      </w:r>
      <w:r w:rsidRPr="00C51794">
        <w:rPr>
          <w:rFonts w:asciiTheme="minorHAnsi" w:hAnsiTheme="minorHAnsi"/>
          <w:sz w:val="22"/>
          <w:szCs w:val="22"/>
        </w:rPr>
        <w:t>t</w:t>
      </w:r>
      <w:r w:rsidRPr="00C51794">
        <w:rPr>
          <w:rFonts w:asciiTheme="minorHAnsi" w:hAnsiTheme="minorHAnsi"/>
          <w:spacing w:val="1"/>
          <w:sz w:val="22"/>
          <w:szCs w:val="22"/>
        </w:rPr>
        <w:t>h</w:t>
      </w:r>
      <w:r w:rsidRPr="00C51794">
        <w:rPr>
          <w:rFonts w:asciiTheme="minorHAnsi" w:hAnsiTheme="minorHAnsi"/>
          <w:sz w:val="22"/>
          <w:szCs w:val="22"/>
        </w:rPr>
        <w:t>e</w:t>
      </w:r>
      <w:r w:rsidRPr="00C517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2"/>
          <w:w w:val="98"/>
          <w:sz w:val="22"/>
          <w:szCs w:val="22"/>
        </w:rPr>
        <w:t>e</w:t>
      </w:r>
      <w:r w:rsidRPr="00C51794">
        <w:rPr>
          <w:rFonts w:asciiTheme="minorHAnsi" w:hAnsiTheme="minorHAnsi"/>
          <w:spacing w:val="-1"/>
          <w:w w:val="78"/>
          <w:sz w:val="22"/>
          <w:szCs w:val="22"/>
        </w:rPr>
        <w:t>x</w:t>
      </w:r>
      <w:r w:rsidRPr="00C51794">
        <w:rPr>
          <w:rFonts w:asciiTheme="minorHAnsi" w:hAnsiTheme="minorHAnsi"/>
          <w:spacing w:val="-1"/>
          <w:w w:val="115"/>
          <w:sz w:val="22"/>
          <w:szCs w:val="22"/>
        </w:rPr>
        <w:t>t</w:t>
      </w:r>
      <w:r w:rsidRPr="00C51794">
        <w:rPr>
          <w:rFonts w:asciiTheme="minorHAnsi" w:hAnsiTheme="minorHAnsi"/>
          <w:w w:val="98"/>
          <w:sz w:val="22"/>
          <w:szCs w:val="22"/>
        </w:rPr>
        <w:t>e</w:t>
      </w:r>
      <w:r w:rsidRPr="00C51794">
        <w:rPr>
          <w:rFonts w:asciiTheme="minorHAnsi" w:hAnsiTheme="minorHAnsi"/>
          <w:spacing w:val="1"/>
          <w:w w:val="96"/>
          <w:sz w:val="22"/>
          <w:szCs w:val="22"/>
        </w:rPr>
        <w:t>n</w:t>
      </w:r>
      <w:r w:rsidRPr="00C51794">
        <w:rPr>
          <w:rFonts w:asciiTheme="minorHAnsi" w:hAnsiTheme="minorHAnsi"/>
          <w:w w:val="115"/>
          <w:sz w:val="22"/>
          <w:szCs w:val="22"/>
        </w:rPr>
        <w:t>t</w:t>
      </w:r>
      <w:r w:rsidRPr="00C51794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90"/>
          <w:sz w:val="22"/>
          <w:szCs w:val="22"/>
        </w:rPr>
        <w:t>of</w:t>
      </w:r>
      <w:r w:rsidRPr="00C51794">
        <w:rPr>
          <w:rFonts w:asciiTheme="minorHAnsi" w:hAnsiTheme="minorHAnsi"/>
          <w:spacing w:val="-3"/>
          <w:w w:val="90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1"/>
          <w:w w:val="90"/>
          <w:sz w:val="22"/>
          <w:szCs w:val="22"/>
        </w:rPr>
        <w:t>y</w:t>
      </w:r>
      <w:r w:rsidRPr="00C51794">
        <w:rPr>
          <w:rFonts w:asciiTheme="minorHAnsi" w:hAnsiTheme="minorHAnsi"/>
          <w:w w:val="90"/>
          <w:sz w:val="22"/>
          <w:szCs w:val="22"/>
        </w:rPr>
        <w:t>o</w:t>
      </w:r>
      <w:r w:rsidRPr="00C51794">
        <w:rPr>
          <w:rFonts w:asciiTheme="minorHAnsi" w:hAnsiTheme="minorHAnsi"/>
          <w:spacing w:val="-1"/>
          <w:w w:val="90"/>
          <w:sz w:val="22"/>
          <w:szCs w:val="22"/>
        </w:rPr>
        <w:t>u</w:t>
      </w:r>
      <w:r w:rsidRPr="00C51794">
        <w:rPr>
          <w:rFonts w:asciiTheme="minorHAnsi" w:hAnsiTheme="minorHAnsi"/>
          <w:w w:val="90"/>
          <w:sz w:val="22"/>
          <w:szCs w:val="22"/>
        </w:rPr>
        <w:t>r</w:t>
      </w:r>
      <w:r w:rsidRPr="00C51794">
        <w:rPr>
          <w:rFonts w:asciiTheme="minorHAnsi" w:hAnsiTheme="minorHAnsi"/>
          <w:spacing w:val="-3"/>
          <w:w w:val="90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90"/>
          <w:sz w:val="22"/>
          <w:szCs w:val="22"/>
        </w:rPr>
        <w:t>k</w:t>
      </w:r>
      <w:r w:rsidRPr="00C51794">
        <w:rPr>
          <w:rFonts w:asciiTheme="minorHAnsi" w:hAnsiTheme="minorHAnsi"/>
          <w:spacing w:val="1"/>
          <w:w w:val="90"/>
          <w:sz w:val="22"/>
          <w:szCs w:val="22"/>
        </w:rPr>
        <w:t>n</w:t>
      </w:r>
      <w:r w:rsidRPr="00C51794">
        <w:rPr>
          <w:rFonts w:asciiTheme="minorHAnsi" w:hAnsiTheme="minorHAnsi"/>
          <w:w w:val="90"/>
          <w:sz w:val="22"/>
          <w:szCs w:val="22"/>
        </w:rPr>
        <w:t>ow</w:t>
      </w:r>
      <w:r w:rsidRPr="00C51794">
        <w:rPr>
          <w:rFonts w:asciiTheme="minorHAnsi" w:hAnsiTheme="minorHAnsi"/>
          <w:spacing w:val="-1"/>
          <w:w w:val="90"/>
          <w:sz w:val="22"/>
          <w:szCs w:val="22"/>
        </w:rPr>
        <w:t>l</w:t>
      </w:r>
      <w:r w:rsidRPr="00C51794">
        <w:rPr>
          <w:rFonts w:asciiTheme="minorHAnsi" w:hAnsiTheme="minorHAnsi"/>
          <w:w w:val="90"/>
          <w:sz w:val="22"/>
          <w:szCs w:val="22"/>
        </w:rPr>
        <w:t>e</w:t>
      </w:r>
      <w:r w:rsidRPr="00C51794">
        <w:rPr>
          <w:rFonts w:asciiTheme="minorHAnsi" w:hAnsiTheme="minorHAnsi"/>
          <w:spacing w:val="-1"/>
          <w:w w:val="90"/>
          <w:sz w:val="22"/>
          <w:szCs w:val="22"/>
        </w:rPr>
        <w:t>dg</w:t>
      </w:r>
      <w:r w:rsidRPr="00C51794">
        <w:rPr>
          <w:rFonts w:asciiTheme="minorHAnsi" w:hAnsiTheme="minorHAnsi"/>
          <w:w w:val="90"/>
          <w:sz w:val="22"/>
          <w:szCs w:val="22"/>
        </w:rPr>
        <w:t>e of</w:t>
      </w:r>
      <w:r w:rsidRPr="00C51794">
        <w:rPr>
          <w:rFonts w:asciiTheme="minorHAnsi" w:hAnsiTheme="minorHAnsi"/>
          <w:spacing w:val="-3"/>
          <w:w w:val="90"/>
          <w:sz w:val="22"/>
          <w:szCs w:val="22"/>
        </w:rPr>
        <w:t xml:space="preserve"> </w:t>
      </w:r>
      <w:r w:rsidRPr="00C51794">
        <w:rPr>
          <w:rFonts w:asciiTheme="minorHAnsi" w:hAnsiTheme="minorHAnsi"/>
          <w:sz w:val="22"/>
          <w:szCs w:val="22"/>
        </w:rPr>
        <w:t>t</w:t>
      </w:r>
      <w:r w:rsidRPr="00C51794">
        <w:rPr>
          <w:rFonts w:asciiTheme="minorHAnsi" w:hAnsiTheme="minorHAnsi"/>
          <w:spacing w:val="1"/>
          <w:sz w:val="22"/>
          <w:szCs w:val="22"/>
        </w:rPr>
        <w:t>h</w:t>
      </w:r>
      <w:r w:rsidRPr="00C51794">
        <w:rPr>
          <w:rFonts w:asciiTheme="minorHAnsi" w:hAnsiTheme="minorHAnsi"/>
          <w:sz w:val="22"/>
          <w:szCs w:val="22"/>
        </w:rPr>
        <w:t>e</w:t>
      </w:r>
      <w:r w:rsidRPr="00C517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92"/>
          <w:sz w:val="22"/>
          <w:szCs w:val="22"/>
        </w:rPr>
        <w:t>a</w:t>
      </w:r>
      <w:r w:rsidRPr="00C51794">
        <w:rPr>
          <w:rFonts w:asciiTheme="minorHAnsi" w:hAnsiTheme="minorHAnsi"/>
          <w:spacing w:val="-1"/>
          <w:w w:val="92"/>
          <w:sz w:val="22"/>
          <w:szCs w:val="22"/>
        </w:rPr>
        <w:t>ppli</w:t>
      </w:r>
      <w:r w:rsidRPr="00C51794">
        <w:rPr>
          <w:rFonts w:asciiTheme="minorHAnsi" w:hAnsiTheme="minorHAnsi"/>
          <w:w w:val="92"/>
          <w:sz w:val="22"/>
          <w:szCs w:val="22"/>
        </w:rPr>
        <w:t>ca</w:t>
      </w:r>
      <w:r w:rsidRPr="00C51794">
        <w:rPr>
          <w:rFonts w:asciiTheme="minorHAnsi" w:hAnsiTheme="minorHAnsi"/>
          <w:spacing w:val="1"/>
          <w:w w:val="92"/>
          <w:sz w:val="22"/>
          <w:szCs w:val="22"/>
        </w:rPr>
        <w:t>n</w:t>
      </w:r>
      <w:r w:rsidRPr="00C51794">
        <w:rPr>
          <w:rFonts w:asciiTheme="minorHAnsi" w:hAnsiTheme="minorHAnsi"/>
          <w:w w:val="92"/>
          <w:sz w:val="22"/>
          <w:szCs w:val="22"/>
        </w:rPr>
        <w:t xml:space="preserve">t; </w:t>
      </w:r>
      <w:r w:rsidRPr="00C51794">
        <w:rPr>
          <w:rFonts w:asciiTheme="minorHAnsi" w:hAnsiTheme="minorHAnsi"/>
          <w:spacing w:val="-1"/>
          <w:w w:val="92"/>
          <w:sz w:val="22"/>
          <w:szCs w:val="22"/>
        </w:rPr>
        <w:t>pl</w:t>
      </w:r>
      <w:r w:rsidRPr="00C51794">
        <w:rPr>
          <w:rFonts w:asciiTheme="minorHAnsi" w:hAnsiTheme="minorHAnsi"/>
          <w:w w:val="92"/>
          <w:sz w:val="22"/>
          <w:szCs w:val="22"/>
        </w:rPr>
        <w:t>ea</w:t>
      </w:r>
      <w:r w:rsidRPr="00C51794">
        <w:rPr>
          <w:rFonts w:asciiTheme="minorHAnsi" w:hAnsiTheme="minorHAnsi"/>
          <w:spacing w:val="-1"/>
          <w:w w:val="92"/>
          <w:sz w:val="22"/>
          <w:szCs w:val="22"/>
        </w:rPr>
        <w:t>s</w:t>
      </w:r>
      <w:r w:rsidRPr="00C51794">
        <w:rPr>
          <w:rFonts w:asciiTheme="minorHAnsi" w:hAnsiTheme="minorHAnsi"/>
          <w:w w:val="92"/>
          <w:sz w:val="22"/>
          <w:szCs w:val="22"/>
        </w:rPr>
        <w:t>e</w:t>
      </w:r>
      <w:r w:rsidRPr="00C51794">
        <w:rPr>
          <w:rFonts w:asciiTheme="minorHAnsi" w:hAnsiTheme="minorHAnsi"/>
          <w:spacing w:val="2"/>
          <w:w w:val="92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1"/>
          <w:w w:val="90"/>
          <w:sz w:val="22"/>
          <w:szCs w:val="22"/>
        </w:rPr>
        <w:t>d</w:t>
      </w:r>
      <w:r w:rsidRPr="00C51794">
        <w:rPr>
          <w:rFonts w:asciiTheme="minorHAnsi" w:hAnsiTheme="minorHAnsi"/>
          <w:w w:val="90"/>
          <w:sz w:val="22"/>
          <w:szCs w:val="22"/>
        </w:rPr>
        <w:t>e</w:t>
      </w:r>
      <w:r w:rsidRPr="00C51794">
        <w:rPr>
          <w:rFonts w:asciiTheme="minorHAnsi" w:hAnsiTheme="minorHAnsi"/>
          <w:spacing w:val="-1"/>
          <w:w w:val="90"/>
          <w:sz w:val="22"/>
          <w:szCs w:val="22"/>
        </w:rPr>
        <w:t>s</w:t>
      </w:r>
      <w:r w:rsidRPr="00C51794">
        <w:rPr>
          <w:rFonts w:asciiTheme="minorHAnsi" w:hAnsiTheme="minorHAnsi"/>
          <w:w w:val="90"/>
          <w:sz w:val="22"/>
          <w:szCs w:val="22"/>
        </w:rPr>
        <w:t>cr</w:t>
      </w:r>
      <w:r w:rsidRPr="00C51794">
        <w:rPr>
          <w:rFonts w:asciiTheme="minorHAnsi" w:hAnsiTheme="minorHAnsi"/>
          <w:spacing w:val="-1"/>
          <w:w w:val="90"/>
          <w:sz w:val="22"/>
          <w:szCs w:val="22"/>
        </w:rPr>
        <w:t>ib</w:t>
      </w:r>
      <w:r w:rsidRPr="00C51794">
        <w:rPr>
          <w:rFonts w:asciiTheme="minorHAnsi" w:hAnsiTheme="minorHAnsi"/>
          <w:w w:val="90"/>
          <w:sz w:val="22"/>
          <w:szCs w:val="22"/>
        </w:rPr>
        <w:t>e</w:t>
      </w:r>
      <w:r w:rsidRPr="00C51794">
        <w:rPr>
          <w:rFonts w:asciiTheme="minorHAnsi" w:hAnsiTheme="minorHAnsi"/>
          <w:spacing w:val="5"/>
          <w:w w:val="90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1"/>
          <w:w w:val="90"/>
          <w:sz w:val="22"/>
          <w:szCs w:val="22"/>
        </w:rPr>
        <w:t>y</w:t>
      </w:r>
      <w:r w:rsidRPr="00C51794">
        <w:rPr>
          <w:rFonts w:asciiTheme="minorHAnsi" w:hAnsiTheme="minorHAnsi"/>
          <w:w w:val="90"/>
          <w:sz w:val="22"/>
          <w:szCs w:val="22"/>
        </w:rPr>
        <w:t>o</w:t>
      </w:r>
      <w:r w:rsidRPr="00C51794">
        <w:rPr>
          <w:rFonts w:asciiTheme="minorHAnsi" w:hAnsiTheme="minorHAnsi"/>
          <w:spacing w:val="-1"/>
          <w:w w:val="90"/>
          <w:sz w:val="22"/>
          <w:szCs w:val="22"/>
        </w:rPr>
        <w:t>u</w:t>
      </w:r>
      <w:r w:rsidRPr="00C51794">
        <w:rPr>
          <w:rFonts w:asciiTheme="minorHAnsi" w:hAnsiTheme="minorHAnsi"/>
          <w:w w:val="90"/>
          <w:sz w:val="22"/>
          <w:szCs w:val="22"/>
        </w:rPr>
        <w:t>r</w:t>
      </w:r>
      <w:r w:rsidRPr="00C51794">
        <w:rPr>
          <w:rFonts w:asciiTheme="minorHAnsi" w:hAnsiTheme="minorHAnsi"/>
          <w:spacing w:val="-3"/>
          <w:w w:val="90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90"/>
          <w:sz w:val="22"/>
          <w:szCs w:val="22"/>
        </w:rPr>
        <w:t>k</w:t>
      </w:r>
      <w:r w:rsidRPr="00C51794">
        <w:rPr>
          <w:rFonts w:asciiTheme="minorHAnsi" w:hAnsiTheme="minorHAnsi"/>
          <w:spacing w:val="1"/>
          <w:w w:val="90"/>
          <w:sz w:val="22"/>
          <w:szCs w:val="22"/>
        </w:rPr>
        <w:t>n</w:t>
      </w:r>
      <w:r w:rsidRPr="00C51794">
        <w:rPr>
          <w:rFonts w:asciiTheme="minorHAnsi" w:hAnsiTheme="minorHAnsi"/>
          <w:w w:val="90"/>
          <w:sz w:val="22"/>
          <w:szCs w:val="22"/>
        </w:rPr>
        <w:t>ow</w:t>
      </w:r>
      <w:r w:rsidRPr="00C51794">
        <w:rPr>
          <w:rFonts w:asciiTheme="minorHAnsi" w:hAnsiTheme="minorHAnsi"/>
          <w:spacing w:val="-1"/>
          <w:w w:val="90"/>
          <w:sz w:val="22"/>
          <w:szCs w:val="22"/>
        </w:rPr>
        <w:t>l</w:t>
      </w:r>
      <w:r w:rsidRPr="00C51794">
        <w:rPr>
          <w:rFonts w:asciiTheme="minorHAnsi" w:hAnsiTheme="minorHAnsi"/>
          <w:w w:val="90"/>
          <w:sz w:val="22"/>
          <w:szCs w:val="22"/>
        </w:rPr>
        <w:t>e</w:t>
      </w:r>
      <w:r w:rsidRPr="00C51794">
        <w:rPr>
          <w:rFonts w:asciiTheme="minorHAnsi" w:hAnsiTheme="minorHAnsi"/>
          <w:spacing w:val="-1"/>
          <w:w w:val="90"/>
          <w:sz w:val="22"/>
          <w:szCs w:val="22"/>
        </w:rPr>
        <w:t>dg</w:t>
      </w:r>
      <w:r w:rsidRPr="00C51794">
        <w:rPr>
          <w:rFonts w:asciiTheme="minorHAnsi" w:hAnsiTheme="minorHAnsi"/>
          <w:w w:val="90"/>
          <w:sz w:val="22"/>
          <w:szCs w:val="22"/>
        </w:rPr>
        <w:t>e of</w:t>
      </w:r>
      <w:r w:rsidRPr="00C51794">
        <w:rPr>
          <w:rFonts w:asciiTheme="minorHAnsi" w:hAnsiTheme="minorHAnsi"/>
          <w:spacing w:val="-3"/>
          <w:w w:val="90"/>
          <w:sz w:val="22"/>
          <w:szCs w:val="22"/>
        </w:rPr>
        <w:t xml:space="preserve"> </w:t>
      </w:r>
      <w:r w:rsidRPr="00C51794">
        <w:rPr>
          <w:rFonts w:asciiTheme="minorHAnsi" w:hAnsiTheme="minorHAnsi"/>
          <w:sz w:val="22"/>
          <w:szCs w:val="22"/>
        </w:rPr>
        <w:t>t</w:t>
      </w:r>
      <w:r w:rsidRPr="00C51794">
        <w:rPr>
          <w:rFonts w:asciiTheme="minorHAnsi" w:hAnsiTheme="minorHAnsi"/>
          <w:spacing w:val="1"/>
          <w:sz w:val="22"/>
          <w:szCs w:val="22"/>
        </w:rPr>
        <w:t>h</w:t>
      </w:r>
      <w:r w:rsidRPr="00C51794">
        <w:rPr>
          <w:rFonts w:asciiTheme="minorHAnsi" w:hAnsiTheme="minorHAnsi"/>
          <w:sz w:val="22"/>
          <w:szCs w:val="22"/>
        </w:rPr>
        <w:t>e</w:t>
      </w:r>
      <w:r w:rsidRPr="00C517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97"/>
          <w:sz w:val="22"/>
          <w:szCs w:val="22"/>
        </w:rPr>
        <w:t>a</w:t>
      </w:r>
      <w:r w:rsidRPr="00C51794">
        <w:rPr>
          <w:rFonts w:asciiTheme="minorHAnsi" w:hAnsiTheme="minorHAnsi"/>
          <w:spacing w:val="-1"/>
          <w:w w:val="93"/>
          <w:sz w:val="22"/>
          <w:szCs w:val="22"/>
        </w:rPr>
        <w:t>pp</w:t>
      </w:r>
      <w:r w:rsidRPr="00C51794">
        <w:rPr>
          <w:rFonts w:asciiTheme="minorHAnsi" w:hAnsiTheme="minorHAnsi"/>
          <w:spacing w:val="-1"/>
          <w:w w:val="87"/>
          <w:sz w:val="22"/>
          <w:szCs w:val="22"/>
        </w:rPr>
        <w:t>li</w:t>
      </w:r>
      <w:r w:rsidRPr="00C51794">
        <w:rPr>
          <w:rFonts w:asciiTheme="minorHAnsi" w:hAnsiTheme="minorHAnsi"/>
          <w:w w:val="79"/>
          <w:sz w:val="22"/>
          <w:szCs w:val="22"/>
        </w:rPr>
        <w:t>c</w:t>
      </w:r>
      <w:r w:rsidRPr="00C51794">
        <w:rPr>
          <w:rFonts w:asciiTheme="minorHAnsi" w:hAnsiTheme="minorHAnsi"/>
          <w:w w:val="97"/>
          <w:sz w:val="22"/>
          <w:szCs w:val="22"/>
        </w:rPr>
        <w:t>a</w:t>
      </w:r>
      <w:r w:rsidRPr="00C51794">
        <w:rPr>
          <w:rFonts w:asciiTheme="minorHAnsi" w:hAnsiTheme="minorHAnsi"/>
          <w:spacing w:val="1"/>
          <w:w w:val="96"/>
          <w:sz w:val="22"/>
          <w:szCs w:val="22"/>
        </w:rPr>
        <w:t>n</w:t>
      </w:r>
      <w:r w:rsidRPr="00C51794">
        <w:rPr>
          <w:rFonts w:asciiTheme="minorHAnsi" w:hAnsiTheme="minorHAnsi"/>
          <w:w w:val="115"/>
          <w:sz w:val="22"/>
          <w:szCs w:val="22"/>
        </w:rPr>
        <w:t>t</w:t>
      </w:r>
      <w:r w:rsidRPr="00C51794">
        <w:rPr>
          <w:rFonts w:asciiTheme="minorHAnsi" w:hAnsiTheme="minorHAnsi"/>
          <w:spacing w:val="-4"/>
          <w:w w:val="66"/>
          <w:sz w:val="22"/>
          <w:szCs w:val="22"/>
        </w:rPr>
        <w:t>’</w:t>
      </w:r>
      <w:r w:rsidRPr="00C51794">
        <w:rPr>
          <w:rFonts w:asciiTheme="minorHAnsi" w:hAnsiTheme="minorHAnsi"/>
          <w:w w:val="87"/>
          <w:sz w:val="22"/>
          <w:szCs w:val="22"/>
        </w:rPr>
        <w:t xml:space="preserve">s </w:t>
      </w:r>
      <w:r w:rsidRPr="00C51794">
        <w:rPr>
          <w:rFonts w:asciiTheme="minorHAnsi" w:hAnsiTheme="minorHAnsi"/>
          <w:w w:val="91"/>
          <w:sz w:val="22"/>
          <w:szCs w:val="22"/>
        </w:rPr>
        <w:t>aca</w:t>
      </w:r>
      <w:r w:rsidRPr="00C51794">
        <w:rPr>
          <w:rFonts w:asciiTheme="minorHAnsi" w:hAnsiTheme="minorHAnsi"/>
          <w:spacing w:val="-1"/>
          <w:w w:val="91"/>
          <w:sz w:val="22"/>
          <w:szCs w:val="22"/>
        </w:rPr>
        <w:t>d</w:t>
      </w:r>
      <w:r w:rsidRPr="00C51794">
        <w:rPr>
          <w:rFonts w:asciiTheme="minorHAnsi" w:hAnsiTheme="minorHAnsi"/>
          <w:w w:val="91"/>
          <w:sz w:val="22"/>
          <w:szCs w:val="22"/>
        </w:rPr>
        <w:t>em</w:t>
      </w:r>
      <w:r w:rsidRPr="00C51794">
        <w:rPr>
          <w:rFonts w:asciiTheme="minorHAnsi" w:hAnsiTheme="minorHAnsi"/>
          <w:spacing w:val="-1"/>
          <w:w w:val="91"/>
          <w:sz w:val="22"/>
          <w:szCs w:val="22"/>
        </w:rPr>
        <w:t>i</w:t>
      </w:r>
      <w:r w:rsidRPr="00C51794">
        <w:rPr>
          <w:rFonts w:asciiTheme="minorHAnsi" w:hAnsiTheme="minorHAnsi"/>
          <w:w w:val="91"/>
          <w:sz w:val="22"/>
          <w:szCs w:val="22"/>
        </w:rPr>
        <w:t>c</w:t>
      </w:r>
      <w:r w:rsidRPr="00C51794">
        <w:rPr>
          <w:rFonts w:asciiTheme="minorHAnsi" w:hAnsiTheme="minorHAnsi"/>
          <w:spacing w:val="-12"/>
          <w:w w:val="91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1"/>
          <w:w w:val="91"/>
          <w:sz w:val="22"/>
          <w:szCs w:val="22"/>
        </w:rPr>
        <w:t>b</w:t>
      </w:r>
      <w:r w:rsidRPr="00C51794">
        <w:rPr>
          <w:rFonts w:asciiTheme="minorHAnsi" w:hAnsiTheme="minorHAnsi"/>
          <w:w w:val="91"/>
          <w:sz w:val="22"/>
          <w:szCs w:val="22"/>
        </w:rPr>
        <w:t>ac</w:t>
      </w:r>
      <w:r w:rsidRPr="00C51794">
        <w:rPr>
          <w:rFonts w:asciiTheme="minorHAnsi" w:hAnsiTheme="minorHAnsi"/>
          <w:spacing w:val="-2"/>
          <w:w w:val="91"/>
          <w:sz w:val="22"/>
          <w:szCs w:val="22"/>
        </w:rPr>
        <w:t>k</w:t>
      </w:r>
      <w:r w:rsidRPr="00C51794">
        <w:rPr>
          <w:rFonts w:asciiTheme="minorHAnsi" w:hAnsiTheme="minorHAnsi"/>
          <w:spacing w:val="-1"/>
          <w:w w:val="91"/>
          <w:sz w:val="22"/>
          <w:szCs w:val="22"/>
        </w:rPr>
        <w:t>g</w:t>
      </w:r>
      <w:r w:rsidRPr="00C51794">
        <w:rPr>
          <w:rFonts w:asciiTheme="minorHAnsi" w:hAnsiTheme="minorHAnsi"/>
          <w:spacing w:val="-3"/>
          <w:w w:val="91"/>
          <w:sz w:val="22"/>
          <w:szCs w:val="22"/>
        </w:rPr>
        <w:t>r</w:t>
      </w:r>
      <w:r w:rsidRPr="00C51794">
        <w:rPr>
          <w:rFonts w:asciiTheme="minorHAnsi" w:hAnsiTheme="minorHAnsi"/>
          <w:w w:val="91"/>
          <w:sz w:val="22"/>
          <w:szCs w:val="22"/>
        </w:rPr>
        <w:t>o</w:t>
      </w:r>
      <w:r w:rsidRPr="00C51794">
        <w:rPr>
          <w:rFonts w:asciiTheme="minorHAnsi" w:hAnsiTheme="minorHAnsi"/>
          <w:spacing w:val="-1"/>
          <w:w w:val="91"/>
          <w:sz w:val="22"/>
          <w:szCs w:val="22"/>
        </w:rPr>
        <w:t>u</w:t>
      </w:r>
      <w:r w:rsidRPr="00C51794">
        <w:rPr>
          <w:rFonts w:asciiTheme="minorHAnsi" w:hAnsiTheme="minorHAnsi"/>
          <w:spacing w:val="1"/>
          <w:w w:val="91"/>
          <w:sz w:val="22"/>
          <w:szCs w:val="22"/>
        </w:rPr>
        <w:t>n</w:t>
      </w:r>
      <w:r w:rsidRPr="00C51794">
        <w:rPr>
          <w:rFonts w:asciiTheme="minorHAnsi" w:hAnsiTheme="minorHAnsi"/>
          <w:spacing w:val="-1"/>
          <w:w w:val="91"/>
          <w:sz w:val="22"/>
          <w:szCs w:val="22"/>
        </w:rPr>
        <w:t>d</w:t>
      </w:r>
      <w:r w:rsidRPr="00C51794">
        <w:rPr>
          <w:rFonts w:asciiTheme="minorHAnsi" w:hAnsiTheme="minorHAnsi"/>
          <w:w w:val="91"/>
          <w:sz w:val="22"/>
          <w:szCs w:val="22"/>
        </w:rPr>
        <w:t>;</w:t>
      </w:r>
      <w:r w:rsidRPr="00C51794">
        <w:rPr>
          <w:rFonts w:asciiTheme="minorHAnsi" w:hAnsiTheme="minorHAnsi"/>
          <w:spacing w:val="1"/>
          <w:w w:val="91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1"/>
          <w:w w:val="91"/>
          <w:sz w:val="22"/>
          <w:szCs w:val="22"/>
        </w:rPr>
        <w:t>pl</w:t>
      </w:r>
      <w:r w:rsidRPr="00C51794">
        <w:rPr>
          <w:rFonts w:asciiTheme="minorHAnsi" w:hAnsiTheme="minorHAnsi"/>
          <w:w w:val="91"/>
          <w:sz w:val="22"/>
          <w:szCs w:val="22"/>
        </w:rPr>
        <w:t>ea</w:t>
      </w:r>
      <w:r w:rsidRPr="00C51794">
        <w:rPr>
          <w:rFonts w:asciiTheme="minorHAnsi" w:hAnsiTheme="minorHAnsi"/>
          <w:spacing w:val="-1"/>
          <w:w w:val="91"/>
          <w:sz w:val="22"/>
          <w:szCs w:val="22"/>
        </w:rPr>
        <w:t>s</w:t>
      </w:r>
      <w:r w:rsidRPr="00C51794">
        <w:rPr>
          <w:rFonts w:asciiTheme="minorHAnsi" w:hAnsiTheme="minorHAnsi"/>
          <w:w w:val="91"/>
          <w:sz w:val="22"/>
          <w:szCs w:val="22"/>
        </w:rPr>
        <w:t>e</w:t>
      </w:r>
      <w:r w:rsidRPr="00C51794">
        <w:rPr>
          <w:rFonts w:asciiTheme="minorHAnsi" w:hAnsiTheme="minorHAnsi"/>
          <w:spacing w:val="7"/>
          <w:w w:val="91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95"/>
          <w:sz w:val="22"/>
          <w:szCs w:val="22"/>
        </w:rPr>
        <w:t>o</w:t>
      </w:r>
      <w:r w:rsidRPr="00C51794">
        <w:rPr>
          <w:rFonts w:asciiTheme="minorHAnsi" w:hAnsiTheme="minorHAnsi"/>
          <w:spacing w:val="-1"/>
          <w:w w:val="95"/>
          <w:sz w:val="22"/>
          <w:szCs w:val="22"/>
        </w:rPr>
        <w:t>u</w:t>
      </w:r>
      <w:r w:rsidRPr="00C51794">
        <w:rPr>
          <w:rFonts w:asciiTheme="minorHAnsi" w:hAnsiTheme="minorHAnsi"/>
          <w:w w:val="95"/>
          <w:sz w:val="22"/>
          <w:szCs w:val="22"/>
        </w:rPr>
        <w:t>t</w:t>
      </w:r>
      <w:r w:rsidRPr="00C51794">
        <w:rPr>
          <w:rFonts w:asciiTheme="minorHAnsi" w:hAnsiTheme="minorHAnsi"/>
          <w:spacing w:val="-1"/>
          <w:w w:val="95"/>
          <w:sz w:val="22"/>
          <w:szCs w:val="22"/>
        </w:rPr>
        <w:t>li</w:t>
      </w:r>
      <w:r w:rsidRPr="00C51794">
        <w:rPr>
          <w:rFonts w:asciiTheme="minorHAnsi" w:hAnsiTheme="minorHAnsi"/>
          <w:spacing w:val="1"/>
          <w:w w:val="95"/>
          <w:sz w:val="22"/>
          <w:szCs w:val="22"/>
        </w:rPr>
        <w:t>n</w:t>
      </w:r>
      <w:r w:rsidRPr="00C51794">
        <w:rPr>
          <w:rFonts w:asciiTheme="minorHAnsi" w:hAnsiTheme="minorHAnsi"/>
          <w:w w:val="95"/>
          <w:sz w:val="22"/>
          <w:szCs w:val="22"/>
        </w:rPr>
        <w:t>e</w:t>
      </w:r>
      <w:r w:rsidRPr="00C51794">
        <w:rPr>
          <w:rFonts w:asciiTheme="minorHAnsi" w:hAnsiTheme="minorHAnsi"/>
          <w:spacing w:val="-3"/>
          <w:w w:val="95"/>
          <w:sz w:val="22"/>
          <w:szCs w:val="22"/>
        </w:rPr>
        <w:t xml:space="preserve"> </w:t>
      </w:r>
      <w:r w:rsidRPr="00C51794">
        <w:rPr>
          <w:rFonts w:asciiTheme="minorHAnsi" w:hAnsiTheme="minorHAnsi"/>
          <w:sz w:val="22"/>
          <w:szCs w:val="22"/>
        </w:rPr>
        <w:t>t</w:t>
      </w:r>
      <w:r w:rsidRPr="00C51794">
        <w:rPr>
          <w:rFonts w:asciiTheme="minorHAnsi" w:hAnsiTheme="minorHAnsi"/>
          <w:spacing w:val="1"/>
          <w:sz w:val="22"/>
          <w:szCs w:val="22"/>
        </w:rPr>
        <w:t>h</w:t>
      </w:r>
      <w:r w:rsidRPr="00C51794">
        <w:rPr>
          <w:rFonts w:asciiTheme="minorHAnsi" w:hAnsiTheme="minorHAnsi"/>
          <w:sz w:val="22"/>
          <w:szCs w:val="22"/>
        </w:rPr>
        <w:t>e</w:t>
      </w:r>
      <w:r w:rsidRPr="00C517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1"/>
          <w:w w:val="95"/>
          <w:sz w:val="22"/>
          <w:szCs w:val="22"/>
        </w:rPr>
        <w:t>p</w:t>
      </w:r>
      <w:r w:rsidRPr="00C51794">
        <w:rPr>
          <w:rFonts w:asciiTheme="minorHAnsi" w:hAnsiTheme="minorHAnsi"/>
          <w:w w:val="95"/>
          <w:sz w:val="22"/>
          <w:szCs w:val="22"/>
        </w:rPr>
        <w:t>o</w:t>
      </w:r>
      <w:r w:rsidRPr="00C51794">
        <w:rPr>
          <w:rFonts w:asciiTheme="minorHAnsi" w:hAnsiTheme="minorHAnsi"/>
          <w:spacing w:val="-1"/>
          <w:w w:val="95"/>
          <w:sz w:val="22"/>
          <w:szCs w:val="22"/>
        </w:rPr>
        <w:t>t</w:t>
      </w:r>
      <w:r w:rsidRPr="00C51794">
        <w:rPr>
          <w:rFonts w:asciiTheme="minorHAnsi" w:hAnsiTheme="minorHAnsi"/>
          <w:w w:val="95"/>
          <w:sz w:val="22"/>
          <w:szCs w:val="22"/>
        </w:rPr>
        <w:t>e</w:t>
      </w:r>
      <w:r w:rsidRPr="00C51794">
        <w:rPr>
          <w:rFonts w:asciiTheme="minorHAnsi" w:hAnsiTheme="minorHAnsi"/>
          <w:spacing w:val="1"/>
          <w:w w:val="95"/>
          <w:sz w:val="22"/>
          <w:szCs w:val="22"/>
        </w:rPr>
        <w:t>n</w:t>
      </w:r>
      <w:r w:rsidRPr="00C51794">
        <w:rPr>
          <w:rFonts w:asciiTheme="minorHAnsi" w:hAnsiTheme="minorHAnsi"/>
          <w:w w:val="95"/>
          <w:sz w:val="22"/>
          <w:szCs w:val="22"/>
        </w:rPr>
        <w:t>t</w:t>
      </w:r>
      <w:r w:rsidRPr="00C51794">
        <w:rPr>
          <w:rFonts w:asciiTheme="minorHAnsi" w:hAnsiTheme="minorHAnsi"/>
          <w:spacing w:val="-1"/>
          <w:w w:val="95"/>
          <w:sz w:val="22"/>
          <w:szCs w:val="22"/>
        </w:rPr>
        <w:t>i</w:t>
      </w:r>
      <w:r w:rsidRPr="00C51794">
        <w:rPr>
          <w:rFonts w:asciiTheme="minorHAnsi" w:hAnsiTheme="minorHAnsi"/>
          <w:w w:val="95"/>
          <w:sz w:val="22"/>
          <w:szCs w:val="22"/>
        </w:rPr>
        <w:t>al</w:t>
      </w:r>
      <w:r w:rsidRPr="00C51794">
        <w:rPr>
          <w:rFonts w:asciiTheme="minorHAnsi" w:hAnsiTheme="minorHAnsi"/>
          <w:spacing w:val="4"/>
          <w:w w:val="95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1"/>
          <w:w w:val="95"/>
          <w:sz w:val="22"/>
          <w:szCs w:val="22"/>
        </w:rPr>
        <w:t>b</w:t>
      </w:r>
      <w:r w:rsidRPr="00C51794">
        <w:rPr>
          <w:rFonts w:asciiTheme="minorHAnsi" w:hAnsiTheme="minorHAnsi"/>
          <w:w w:val="95"/>
          <w:sz w:val="22"/>
          <w:szCs w:val="22"/>
        </w:rPr>
        <w:t>e</w:t>
      </w:r>
      <w:r w:rsidRPr="00C51794">
        <w:rPr>
          <w:rFonts w:asciiTheme="minorHAnsi" w:hAnsiTheme="minorHAnsi"/>
          <w:spacing w:val="1"/>
          <w:w w:val="95"/>
          <w:sz w:val="22"/>
          <w:szCs w:val="22"/>
        </w:rPr>
        <w:t>n</w:t>
      </w:r>
      <w:r w:rsidRPr="00C51794">
        <w:rPr>
          <w:rFonts w:asciiTheme="minorHAnsi" w:hAnsiTheme="minorHAnsi"/>
          <w:w w:val="95"/>
          <w:sz w:val="22"/>
          <w:szCs w:val="22"/>
        </w:rPr>
        <w:t>efits</w:t>
      </w:r>
      <w:r w:rsidRPr="00C51794">
        <w:rPr>
          <w:rFonts w:asciiTheme="minorHAnsi" w:hAnsiTheme="minorHAnsi"/>
          <w:spacing w:val="-6"/>
          <w:w w:val="95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1"/>
          <w:sz w:val="22"/>
          <w:szCs w:val="22"/>
        </w:rPr>
        <w:t>t</w:t>
      </w:r>
      <w:r w:rsidRPr="00C51794">
        <w:rPr>
          <w:rFonts w:asciiTheme="minorHAnsi" w:hAnsiTheme="minorHAnsi"/>
          <w:sz w:val="22"/>
          <w:szCs w:val="22"/>
        </w:rPr>
        <w:t>o</w:t>
      </w:r>
      <w:r w:rsidRPr="00C51794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C51794">
        <w:rPr>
          <w:rFonts w:asciiTheme="minorHAnsi" w:hAnsiTheme="minorHAnsi"/>
          <w:sz w:val="22"/>
          <w:szCs w:val="22"/>
        </w:rPr>
        <w:t>t</w:t>
      </w:r>
      <w:r w:rsidRPr="00C51794">
        <w:rPr>
          <w:rFonts w:asciiTheme="minorHAnsi" w:hAnsiTheme="minorHAnsi"/>
          <w:spacing w:val="1"/>
          <w:sz w:val="22"/>
          <w:szCs w:val="22"/>
        </w:rPr>
        <w:t>h</w:t>
      </w:r>
      <w:r w:rsidRPr="00C51794">
        <w:rPr>
          <w:rFonts w:asciiTheme="minorHAnsi" w:hAnsiTheme="minorHAnsi"/>
          <w:sz w:val="22"/>
          <w:szCs w:val="22"/>
        </w:rPr>
        <w:t>e</w:t>
      </w:r>
      <w:r w:rsidRPr="00C517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94"/>
          <w:sz w:val="22"/>
          <w:szCs w:val="22"/>
        </w:rPr>
        <w:t>a</w:t>
      </w:r>
      <w:r w:rsidRPr="00C51794">
        <w:rPr>
          <w:rFonts w:asciiTheme="minorHAnsi" w:hAnsiTheme="minorHAnsi"/>
          <w:spacing w:val="-1"/>
          <w:w w:val="94"/>
          <w:sz w:val="22"/>
          <w:szCs w:val="22"/>
        </w:rPr>
        <w:t>ppli</w:t>
      </w:r>
      <w:r w:rsidRPr="00C51794">
        <w:rPr>
          <w:rFonts w:asciiTheme="minorHAnsi" w:hAnsiTheme="minorHAnsi"/>
          <w:w w:val="94"/>
          <w:sz w:val="22"/>
          <w:szCs w:val="22"/>
        </w:rPr>
        <w:t>ca</w:t>
      </w:r>
      <w:r w:rsidRPr="00C51794">
        <w:rPr>
          <w:rFonts w:asciiTheme="minorHAnsi" w:hAnsiTheme="minorHAnsi"/>
          <w:spacing w:val="1"/>
          <w:w w:val="94"/>
          <w:sz w:val="22"/>
          <w:szCs w:val="22"/>
        </w:rPr>
        <w:t>n</w:t>
      </w:r>
      <w:r w:rsidRPr="00C51794">
        <w:rPr>
          <w:rFonts w:asciiTheme="minorHAnsi" w:hAnsiTheme="minorHAnsi"/>
          <w:w w:val="94"/>
          <w:sz w:val="22"/>
          <w:szCs w:val="22"/>
        </w:rPr>
        <w:t>t</w:t>
      </w:r>
      <w:r w:rsidRPr="00C51794">
        <w:rPr>
          <w:rFonts w:asciiTheme="minorHAnsi" w:hAnsiTheme="minorHAnsi"/>
          <w:spacing w:val="-9"/>
          <w:w w:val="94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94"/>
          <w:sz w:val="22"/>
          <w:szCs w:val="22"/>
        </w:rPr>
        <w:t>a</w:t>
      </w:r>
      <w:r w:rsidRPr="00C51794">
        <w:rPr>
          <w:rFonts w:asciiTheme="minorHAnsi" w:hAnsiTheme="minorHAnsi"/>
          <w:spacing w:val="1"/>
          <w:w w:val="94"/>
          <w:sz w:val="22"/>
          <w:szCs w:val="22"/>
        </w:rPr>
        <w:t>n</w:t>
      </w:r>
      <w:r w:rsidRPr="00C51794">
        <w:rPr>
          <w:rFonts w:asciiTheme="minorHAnsi" w:hAnsiTheme="minorHAnsi"/>
          <w:w w:val="94"/>
          <w:sz w:val="22"/>
          <w:szCs w:val="22"/>
        </w:rPr>
        <w:t>d</w:t>
      </w:r>
      <w:r w:rsidRPr="00C51794">
        <w:rPr>
          <w:rFonts w:asciiTheme="minorHAnsi" w:hAnsiTheme="minorHAnsi"/>
          <w:spacing w:val="-4"/>
          <w:w w:val="94"/>
          <w:sz w:val="22"/>
          <w:szCs w:val="22"/>
        </w:rPr>
        <w:t xml:space="preserve"> </w:t>
      </w:r>
      <w:r w:rsidRPr="00C51794">
        <w:rPr>
          <w:rFonts w:asciiTheme="minorHAnsi" w:hAnsiTheme="minorHAnsi"/>
          <w:sz w:val="22"/>
          <w:szCs w:val="22"/>
        </w:rPr>
        <w:t>t</w:t>
      </w:r>
      <w:r w:rsidRPr="00C51794">
        <w:rPr>
          <w:rFonts w:asciiTheme="minorHAnsi" w:hAnsiTheme="minorHAnsi"/>
          <w:spacing w:val="1"/>
          <w:sz w:val="22"/>
          <w:szCs w:val="22"/>
        </w:rPr>
        <w:t>h</w:t>
      </w:r>
      <w:r w:rsidRPr="00C51794">
        <w:rPr>
          <w:rFonts w:asciiTheme="minorHAnsi" w:hAnsiTheme="minorHAnsi"/>
          <w:sz w:val="22"/>
          <w:szCs w:val="22"/>
        </w:rPr>
        <w:t>e</w:t>
      </w:r>
      <w:r w:rsidRPr="00C517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89"/>
          <w:sz w:val="22"/>
          <w:szCs w:val="22"/>
        </w:rPr>
        <w:t>fie</w:t>
      </w:r>
      <w:r w:rsidRPr="00C51794">
        <w:rPr>
          <w:rFonts w:asciiTheme="minorHAnsi" w:hAnsiTheme="minorHAnsi"/>
          <w:spacing w:val="-1"/>
          <w:w w:val="89"/>
          <w:sz w:val="22"/>
          <w:szCs w:val="22"/>
        </w:rPr>
        <w:t>l</w:t>
      </w:r>
      <w:r w:rsidRPr="00C51794">
        <w:rPr>
          <w:rFonts w:asciiTheme="minorHAnsi" w:hAnsiTheme="minorHAnsi"/>
          <w:w w:val="89"/>
          <w:sz w:val="22"/>
          <w:szCs w:val="22"/>
        </w:rPr>
        <w:t>d</w:t>
      </w:r>
      <w:r w:rsidRPr="00C51794">
        <w:rPr>
          <w:rFonts w:asciiTheme="minorHAnsi" w:hAnsiTheme="minorHAnsi"/>
          <w:spacing w:val="3"/>
          <w:w w:val="89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89"/>
          <w:sz w:val="22"/>
          <w:szCs w:val="22"/>
        </w:rPr>
        <w:t>of</w:t>
      </w:r>
      <w:r w:rsidRPr="00C51794">
        <w:rPr>
          <w:rFonts w:asciiTheme="minorHAnsi" w:hAnsiTheme="minorHAnsi"/>
          <w:spacing w:val="-1"/>
          <w:w w:val="89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89"/>
          <w:sz w:val="22"/>
          <w:szCs w:val="22"/>
        </w:rPr>
        <w:t>m</w:t>
      </w:r>
      <w:r w:rsidRPr="00C51794">
        <w:rPr>
          <w:rFonts w:asciiTheme="minorHAnsi" w:hAnsiTheme="minorHAnsi"/>
          <w:spacing w:val="-1"/>
          <w:w w:val="89"/>
          <w:sz w:val="22"/>
          <w:szCs w:val="22"/>
        </w:rPr>
        <w:t>usi</w:t>
      </w:r>
      <w:r w:rsidRPr="00C51794">
        <w:rPr>
          <w:rFonts w:asciiTheme="minorHAnsi" w:hAnsiTheme="minorHAnsi"/>
          <w:w w:val="89"/>
          <w:sz w:val="22"/>
          <w:szCs w:val="22"/>
        </w:rPr>
        <w:t>c</w:t>
      </w:r>
      <w:r w:rsidRPr="00C51794">
        <w:rPr>
          <w:rFonts w:asciiTheme="minorHAnsi" w:hAnsiTheme="minorHAnsi"/>
          <w:spacing w:val="-9"/>
          <w:w w:val="89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93"/>
          <w:sz w:val="22"/>
          <w:szCs w:val="22"/>
        </w:rPr>
        <w:t>e</w:t>
      </w:r>
      <w:r w:rsidRPr="00C51794">
        <w:rPr>
          <w:rFonts w:asciiTheme="minorHAnsi" w:hAnsiTheme="minorHAnsi"/>
          <w:spacing w:val="-1"/>
          <w:w w:val="93"/>
          <w:sz w:val="22"/>
          <w:szCs w:val="22"/>
        </w:rPr>
        <w:t>du</w:t>
      </w:r>
      <w:r w:rsidRPr="00C51794">
        <w:rPr>
          <w:rFonts w:asciiTheme="minorHAnsi" w:hAnsiTheme="minorHAnsi"/>
          <w:w w:val="93"/>
          <w:sz w:val="22"/>
          <w:szCs w:val="22"/>
        </w:rPr>
        <w:t>cat</w:t>
      </w:r>
      <w:r w:rsidRPr="00C51794">
        <w:rPr>
          <w:rFonts w:asciiTheme="minorHAnsi" w:hAnsiTheme="minorHAnsi"/>
          <w:spacing w:val="-1"/>
          <w:w w:val="93"/>
          <w:sz w:val="22"/>
          <w:szCs w:val="22"/>
        </w:rPr>
        <w:t>i</w:t>
      </w:r>
      <w:r w:rsidRPr="00C51794">
        <w:rPr>
          <w:rFonts w:asciiTheme="minorHAnsi" w:hAnsiTheme="minorHAnsi"/>
          <w:w w:val="93"/>
          <w:sz w:val="22"/>
          <w:szCs w:val="22"/>
        </w:rPr>
        <w:t>on</w:t>
      </w:r>
      <w:r w:rsidRPr="00C51794">
        <w:rPr>
          <w:rFonts w:asciiTheme="minorHAnsi" w:hAnsiTheme="minorHAnsi"/>
          <w:spacing w:val="3"/>
          <w:w w:val="93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93"/>
          <w:sz w:val="22"/>
          <w:szCs w:val="22"/>
        </w:rPr>
        <w:t>on</w:t>
      </w:r>
      <w:r w:rsidRPr="00C51794">
        <w:rPr>
          <w:rFonts w:asciiTheme="minorHAnsi" w:hAnsiTheme="minorHAnsi"/>
          <w:spacing w:val="-3"/>
          <w:w w:val="93"/>
          <w:sz w:val="22"/>
          <w:szCs w:val="22"/>
        </w:rPr>
        <w:t xml:space="preserve"> r</w:t>
      </w:r>
      <w:r w:rsidRPr="00C51794">
        <w:rPr>
          <w:rFonts w:asciiTheme="minorHAnsi" w:hAnsiTheme="minorHAnsi"/>
          <w:w w:val="93"/>
          <w:sz w:val="22"/>
          <w:szCs w:val="22"/>
        </w:rPr>
        <w:t>ece</w:t>
      </w:r>
      <w:r w:rsidRPr="00C51794">
        <w:rPr>
          <w:rFonts w:asciiTheme="minorHAnsi" w:hAnsiTheme="minorHAnsi"/>
          <w:spacing w:val="-1"/>
          <w:w w:val="93"/>
          <w:sz w:val="22"/>
          <w:szCs w:val="22"/>
        </w:rPr>
        <w:t>ip</w:t>
      </w:r>
      <w:r w:rsidRPr="00C51794">
        <w:rPr>
          <w:rFonts w:asciiTheme="minorHAnsi" w:hAnsiTheme="minorHAnsi"/>
          <w:w w:val="93"/>
          <w:sz w:val="22"/>
          <w:szCs w:val="22"/>
        </w:rPr>
        <w:t>t</w:t>
      </w:r>
      <w:r w:rsidRPr="00C51794">
        <w:rPr>
          <w:rFonts w:asciiTheme="minorHAnsi" w:hAnsiTheme="minorHAnsi"/>
          <w:spacing w:val="1"/>
          <w:w w:val="93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93"/>
          <w:sz w:val="22"/>
          <w:szCs w:val="22"/>
        </w:rPr>
        <w:t>of</w:t>
      </w:r>
      <w:r w:rsidRPr="00C51794">
        <w:rPr>
          <w:rFonts w:asciiTheme="minorHAnsi" w:hAnsiTheme="minorHAnsi"/>
          <w:spacing w:val="-8"/>
          <w:w w:val="93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93"/>
          <w:sz w:val="22"/>
          <w:szCs w:val="22"/>
        </w:rPr>
        <w:t>t</w:t>
      </w:r>
      <w:r w:rsidRPr="00C51794">
        <w:rPr>
          <w:rFonts w:asciiTheme="minorHAnsi" w:hAnsiTheme="minorHAnsi"/>
          <w:spacing w:val="1"/>
          <w:w w:val="93"/>
          <w:sz w:val="22"/>
          <w:szCs w:val="22"/>
        </w:rPr>
        <w:t>h</w:t>
      </w:r>
      <w:r w:rsidRPr="00C51794">
        <w:rPr>
          <w:rFonts w:asciiTheme="minorHAnsi" w:hAnsiTheme="minorHAnsi"/>
          <w:spacing w:val="-1"/>
          <w:w w:val="93"/>
          <w:sz w:val="22"/>
          <w:szCs w:val="22"/>
        </w:rPr>
        <w:t>i</w:t>
      </w:r>
      <w:r w:rsidRPr="00C51794">
        <w:rPr>
          <w:rFonts w:asciiTheme="minorHAnsi" w:hAnsiTheme="minorHAnsi"/>
          <w:w w:val="93"/>
          <w:sz w:val="22"/>
          <w:szCs w:val="22"/>
        </w:rPr>
        <w:t xml:space="preserve">s </w:t>
      </w:r>
      <w:r w:rsidRPr="00C51794">
        <w:rPr>
          <w:rFonts w:asciiTheme="minorHAnsi" w:hAnsiTheme="minorHAnsi"/>
          <w:spacing w:val="-1"/>
          <w:w w:val="97"/>
          <w:sz w:val="22"/>
          <w:szCs w:val="22"/>
        </w:rPr>
        <w:t>a</w:t>
      </w:r>
      <w:r w:rsidRPr="00C51794">
        <w:rPr>
          <w:rFonts w:asciiTheme="minorHAnsi" w:hAnsiTheme="minorHAnsi"/>
          <w:spacing w:val="-2"/>
          <w:w w:val="79"/>
          <w:sz w:val="22"/>
          <w:szCs w:val="22"/>
        </w:rPr>
        <w:t>w</w:t>
      </w:r>
      <w:r w:rsidRPr="00C51794">
        <w:rPr>
          <w:rFonts w:asciiTheme="minorHAnsi" w:hAnsiTheme="minorHAnsi"/>
          <w:w w:val="97"/>
          <w:sz w:val="22"/>
          <w:szCs w:val="22"/>
        </w:rPr>
        <w:t>a</w:t>
      </w:r>
      <w:r w:rsidRPr="00C51794">
        <w:rPr>
          <w:rFonts w:asciiTheme="minorHAnsi" w:hAnsiTheme="minorHAnsi"/>
          <w:spacing w:val="-3"/>
          <w:w w:val="98"/>
          <w:sz w:val="22"/>
          <w:szCs w:val="22"/>
        </w:rPr>
        <w:t>r</w:t>
      </w:r>
      <w:r w:rsidRPr="00C51794">
        <w:rPr>
          <w:rFonts w:asciiTheme="minorHAnsi" w:hAnsiTheme="minorHAnsi"/>
          <w:spacing w:val="-1"/>
          <w:w w:val="93"/>
          <w:sz w:val="22"/>
          <w:szCs w:val="22"/>
        </w:rPr>
        <w:t>d</w:t>
      </w:r>
      <w:r w:rsidRPr="00C51794">
        <w:rPr>
          <w:rFonts w:asciiTheme="minorHAnsi" w:hAnsiTheme="minorHAnsi"/>
          <w:w w:val="92"/>
          <w:sz w:val="22"/>
          <w:szCs w:val="22"/>
        </w:rPr>
        <w:t>.</w:t>
      </w:r>
    </w:p>
    <w:p w:rsidR="00FE1FC4" w:rsidRPr="00C51794" w:rsidRDefault="00FE1FC4">
      <w:pPr>
        <w:spacing w:line="140" w:lineRule="exac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4470CE" w:rsidTr="003660D7">
        <w:trPr>
          <w:trHeight w:val="4794"/>
        </w:trPr>
        <w:tc>
          <w:tcPr>
            <w:tcW w:w="9072" w:type="dxa"/>
          </w:tcPr>
          <w:p w:rsidR="004470CE" w:rsidRDefault="004470CE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4470CE" w:rsidTr="003660D7">
        <w:trPr>
          <w:trHeight w:val="6500"/>
        </w:trPr>
        <w:tc>
          <w:tcPr>
            <w:tcW w:w="9072" w:type="dxa"/>
          </w:tcPr>
          <w:p w:rsidR="004470CE" w:rsidRDefault="004470CE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4470CE" w:rsidRPr="00827075" w:rsidRDefault="004470CE" w:rsidP="004470CE">
      <w:pPr>
        <w:spacing w:before="43"/>
        <w:ind w:right="-14" w:hanging="14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87"/>
          <w:sz w:val="22"/>
          <w:szCs w:val="22"/>
        </w:rPr>
        <w:t>S</w:t>
      </w:r>
      <w:r w:rsidRPr="00827075">
        <w:rPr>
          <w:rFonts w:asciiTheme="minorHAnsi" w:hAnsiTheme="minorHAnsi"/>
          <w:spacing w:val="-1"/>
          <w:w w:val="87"/>
          <w:sz w:val="22"/>
          <w:szCs w:val="22"/>
        </w:rPr>
        <w:t>ig</w:t>
      </w:r>
      <w:r w:rsidRPr="00827075">
        <w:rPr>
          <w:rFonts w:asciiTheme="minorHAnsi" w:hAnsiTheme="minorHAnsi"/>
          <w:spacing w:val="1"/>
          <w:w w:val="87"/>
          <w:sz w:val="22"/>
          <w:szCs w:val="22"/>
        </w:rPr>
        <w:t>n</w:t>
      </w:r>
      <w:r w:rsidRPr="00827075">
        <w:rPr>
          <w:rFonts w:asciiTheme="minorHAnsi" w:hAnsiTheme="minorHAnsi"/>
          <w:w w:val="87"/>
          <w:sz w:val="22"/>
          <w:szCs w:val="22"/>
        </w:rPr>
        <w:t>ed (scanned signature or just print your name) _____________________________________________________</w:t>
      </w:r>
    </w:p>
    <w:p w:rsidR="004470CE" w:rsidRPr="00827075" w:rsidRDefault="004470CE" w:rsidP="004470CE">
      <w:pPr>
        <w:ind w:right="-14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97"/>
          <w:sz w:val="22"/>
          <w:szCs w:val="22"/>
        </w:rPr>
        <w:t>Da</w:t>
      </w:r>
      <w:r w:rsidRPr="00827075">
        <w:rPr>
          <w:rFonts w:asciiTheme="minorHAnsi" w:hAnsiTheme="minorHAnsi"/>
          <w:spacing w:val="-1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w w:val="98"/>
          <w:sz w:val="22"/>
          <w:szCs w:val="22"/>
        </w:rPr>
        <w:t>e _________________________________</w:t>
      </w:r>
    </w:p>
    <w:p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4470CE" w:rsidRDefault="004470CE" w:rsidP="004470CE">
      <w:pPr>
        <w:spacing w:before="16" w:line="240" w:lineRule="exact"/>
        <w:rPr>
          <w:rFonts w:asciiTheme="minorHAnsi" w:hAnsiTheme="minorHAnsi"/>
          <w:spacing w:val="-8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e-mail this form, using the subject line “</w:t>
      </w:r>
      <w:r w:rsidR="0010460E" w:rsidRPr="00C51794">
        <w:rPr>
          <w:rFonts w:asciiTheme="minorHAnsi" w:hAnsiTheme="minorHAnsi"/>
          <w:spacing w:val="1"/>
          <w:w w:val="76"/>
          <w:sz w:val="22"/>
          <w:szCs w:val="22"/>
        </w:rPr>
        <w:t>I</w:t>
      </w:r>
      <w:r w:rsidR="0010460E" w:rsidRPr="00C51794">
        <w:rPr>
          <w:rFonts w:asciiTheme="minorHAnsi" w:hAnsiTheme="minorHAnsi"/>
          <w:w w:val="76"/>
          <w:sz w:val="22"/>
          <w:szCs w:val="22"/>
        </w:rPr>
        <w:t>SME</w:t>
      </w:r>
      <w:r w:rsidR="0010460E" w:rsidRPr="00C51794">
        <w:rPr>
          <w:rFonts w:asciiTheme="minorHAnsi" w:hAnsiTheme="minorHAnsi"/>
          <w:spacing w:val="2"/>
          <w:w w:val="76"/>
          <w:sz w:val="22"/>
          <w:szCs w:val="22"/>
        </w:rPr>
        <w:t xml:space="preserve"> </w:t>
      </w:r>
      <w:r w:rsidR="0010460E" w:rsidRPr="00C51794">
        <w:rPr>
          <w:rFonts w:asciiTheme="minorHAnsi" w:hAnsiTheme="minorHAnsi"/>
          <w:spacing w:val="-3"/>
          <w:w w:val="87"/>
          <w:sz w:val="22"/>
          <w:szCs w:val="22"/>
        </w:rPr>
        <w:t>W</w:t>
      </w:r>
      <w:r w:rsidR="0010460E" w:rsidRPr="00C51794">
        <w:rPr>
          <w:rFonts w:asciiTheme="minorHAnsi" w:hAnsiTheme="minorHAnsi"/>
          <w:w w:val="87"/>
          <w:sz w:val="22"/>
          <w:szCs w:val="22"/>
        </w:rPr>
        <w:t>or</w:t>
      </w:r>
      <w:r w:rsidR="0010460E" w:rsidRPr="00C51794">
        <w:rPr>
          <w:rFonts w:asciiTheme="minorHAnsi" w:hAnsiTheme="minorHAnsi"/>
          <w:spacing w:val="-1"/>
          <w:w w:val="87"/>
          <w:sz w:val="22"/>
          <w:szCs w:val="22"/>
        </w:rPr>
        <w:t>l</w:t>
      </w:r>
      <w:r w:rsidR="0010460E" w:rsidRPr="00C51794">
        <w:rPr>
          <w:rFonts w:asciiTheme="minorHAnsi" w:hAnsiTheme="minorHAnsi"/>
          <w:w w:val="87"/>
          <w:sz w:val="22"/>
          <w:szCs w:val="22"/>
        </w:rPr>
        <w:t xml:space="preserve">d </w:t>
      </w:r>
      <w:r w:rsidR="0010460E" w:rsidRPr="00C51794">
        <w:rPr>
          <w:rFonts w:asciiTheme="minorHAnsi" w:hAnsiTheme="minorHAnsi"/>
          <w:spacing w:val="-1"/>
          <w:w w:val="70"/>
          <w:sz w:val="22"/>
          <w:szCs w:val="22"/>
        </w:rPr>
        <w:t>C</w:t>
      </w:r>
      <w:r w:rsidR="0010460E" w:rsidRPr="00C51794">
        <w:rPr>
          <w:rFonts w:asciiTheme="minorHAnsi" w:hAnsiTheme="minorHAnsi"/>
          <w:w w:val="92"/>
          <w:sz w:val="22"/>
          <w:szCs w:val="22"/>
        </w:rPr>
        <w:t>o</w:t>
      </w:r>
      <w:r w:rsidR="0010460E" w:rsidRPr="00C51794">
        <w:rPr>
          <w:rFonts w:asciiTheme="minorHAnsi" w:hAnsiTheme="minorHAnsi"/>
          <w:spacing w:val="1"/>
          <w:w w:val="96"/>
          <w:sz w:val="22"/>
          <w:szCs w:val="22"/>
        </w:rPr>
        <w:t>n</w:t>
      </w:r>
      <w:r w:rsidR="0010460E" w:rsidRPr="00C51794">
        <w:rPr>
          <w:rFonts w:asciiTheme="minorHAnsi" w:hAnsiTheme="minorHAnsi"/>
          <w:spacing w:val="-1"/>
          <w:w w:val="91"/>
          <w:sz w:val="22"/>
          <w:szCs w:val="22"/>
        </w:rPr>
        <w:t>f</w:t>
      </w:r>
      <w:r w:rsidR="0010460E" w:rsidRPr="00C51794">
        <w:rPr>
          <w:rFonts w:asciiTheme="minorHAnsi" w:hAnsiTheme="minorHAnsi"/>
          <w:w w:val="98"/>
          <w:sz w:val="22"/>
          <w:szCs w:val="22"/>
        </w:rPr>
        <w:t>e</w:t>
      </w:r>
      <w:r w:rsidR="0010460E" w:rsidRPr="00C51794">
        <w:rPr>
          <w:rFonts w:asciiTheme="minorHAnsi" w:hAnsiTheme="minorHAnsi"/>
          <w:spacing w:val="-3"/>
          <w:w w:val="98"/>
          <w:sz w:val="22"/>
          <w:szCs w:val="22"/>
        </w:rPr>
        <w:t>r</w:t>
      </w:r>
      <w:r w:rsidR="0010460E" w:rsidRPr="00C51794">
        <w:rPr>
          <w:rFonts w:asciiTheme="minorHAnsi" w:hAnsiTheme="minorHAnsi"/>
          <w:w w:val="98"/>
          <w:sz w:val="22"/>
          <w:szCs w:val="22"/>
        </w:rPr>
        <w:t>e</w:t>
      </w:r>
      <w:r w:rsidR="0010460E" w:rsidRPr="00C51794">
        <w:rPr>
          <w:rFonts w:asciiTheme="minorHAnsi" w:hAnsiTheme="minorHAnsi"/>
          <w:spacing w:val="1"/>
          <w:w w:val="96"/>
          <w:sz w:val="22"/>
          <w:szCs w:val="22"/>
        </w:rPr>
        <w:t>n</w:t>
      </w:r>
      <w:r w:rsidR="0010460E" w:rsidRPr="00C51794">
        <w:rPr>
          <w:rFonts w:asciiTheme="minorHAnsi" w:hAnsiTheme="minorHAnsi"/>
          <w:w w:val="79"/>
          <w:sz w:val="22"/>
          <w:szCs w:val="22"/>
        </w:rPr>
        <w:t>c</w:t>
      </w:r>
      <w:r w:rsidR="0010460E" w:rsidRPr="00C51794">
        <w:rPr>
          <w:rFonts w:asciiTheme="minorHAnsi" w:hAnsiTheme="minorHAnsi"/>
          <w:w w:val="98"/>
          <w:sz w:val="22"/>
          <w:szCs w:val="22"/>
        </w:rPr>
        <w:t>e</w:t>
      </w:r>
      <w:r w:rsidR="00341085">
        <w:rPr>
          <w:rFonts w:asciiTheme="minorHAnsi" w:hAnsiTheme="minorHAnsi"/>
          <w:w w:val="98"/>
          <w:sz w:val="22"/>
          <w:szCs w:val="22"/>
        </w:rPr>
        <w:t xml:space="preserve"> Award</w:t>
      </w:r>
      <w:r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B617F2">
        <w:rPr>
          <w:rFonts w:asciiTheme="minorHAnsi" w:hAnsiTheme="minorHAnsi"/>
          <w:spacing w:val="-8"/>
          <w:sz w:val="22"/>
          <w:szCs w:val="22"/>
        </w:rPr>
        <w:t>2018</w:t>
      </w:r>
      <w:r>
        <w:rPr>
          <w:rFonts w:asciiTheme="minorHAnsi" w:hAnsiTheme="minorHAnsi"/>
          <w:spacing w:val="-8"/>
          <w:sz w:val="22"/>
          <w:szCs w:val="22"/>
        </w:rPr>
        <w:t xml:space="preserve">” </w:t>
      </w:r>
    </w:p>
    <w:p w:rsidR="00FE1FC4" w:rsidRPr="00C51794" w:rsidRDefault="004470CE" w:rsidP="004470CE">
      <w:pPr>
        <w:spacing w:before="16"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8"/>
          <w:sz w:val="22"/>
          <w:szCs w:val="22"/>
        </w:rPr>
        <w:t xml:space="preserve">To </w:t>
      </w:r>
      <w:hyperlink r:id="rId8" w:history="1">
        <w:r w:rsidRPr="00072801">
          <w:rPr>
            <w:rStyle w:val="Hyperlink"/>
            <w:rFonts w:asciiTheme="minorHAnsi" w:hAnsiTheme="minorHAnsi"/>
            <w:spacing w:val="-8"/>
            <w:sz w:val="22"/>
            <w:szCs w:val="22"/>
          </w:rPr>
          <w:t>isme@isme.org</w:t>
        </w:r>
      </w:hyperlink>
      <w:r>
        <w:rPr>
          <w:rFonts w:asciiTheme="minorHAnsi" w:hAnsiTheme="minorHAnsi"/>
          <w:spacing w:val="-8"/>
          <w:sz w:val="22"/>
          <w:szCs w:val="22"/>
        </w:rPr>
        <w:t xml:space="preserve"> by no later than March </w:t>
      </w:r>
      <w:r w:rsidR="00B617F2">
        <w:rPr>
          <w:rFonts w:asciiTheme="minorHAnsi" w:hAnsiTheme="minorHAnsi"/>
          <w:spacing w:val="-8"/>
          <w:sz w:val="22"/>
          <w:szCs w:val="22"/>
        </w:rPr>
        <w:t>1</w:t>
      </w:r>
      <w:r>
        <w:rPr>
          <w:rFonts w:asciiTheme="minorHAnsi" w:hAnsiTheme="minorHAnsi"/>
          <w:spacing w:val="-8"/>
          <w:sz w:val="22"/>
          <w:szCs w:val="22"/>
        </w:rPr>
        <w:t xml:space="preserve">, </w:t>
      </w:r>
      <w:r w:rsidR="00B617F2">
        <w:rPr>
          <w:rFonts w:asciiTheme="minorHAnsi" w:hAnsiTheme="minorHAnsi"/>
          <w:spacing w:val="-8"/>
          <w:sz w:val="22"/>
          <w:szCs w:val="22"/>
        </w:rPr>
        <w:t>2018</w:t>
      </w:r>
    </w:p>
    <w:sectPr w:rsidR="00FE1FC4" w:rsidRPr="00C51794">
      <w:footerReference w:type="default" r:id="rId9"/>
      <w:pgSz w:w="11900" w:h="16840"/>
      <w:pgMar w:top="1060" w:right="1580" w:bottom="280" w:left="1020" w:header="0" w:footer="1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2CA" w:rsidRDefault="00E172CA">
      <w:r>
        <w:separator/>
      </w:r>
    </w:p>
  </w:endnote>
  <w:endnote w:type="continuationSeparator" w:id="0">
    <w:p w:rsidR="00E172CA" w:rsidRDefault="00E1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FC4" w:rsidRDefault="004470CE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9853295</wp:posOffset>
              </wp:positionV>
              <wp:extent cx="94615" cy="127000"/>
              <wp:effectExtent l="1270" t="444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FC4" w:rsidRDefault="0010460E">
                          <w:pPr>
                            <w:spacing w:before="3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60D7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1pt;margin-top:775.85pt;width:7.4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" filled="f" stroked="f">
              <v:textbox inset="0,0,0,0">
                <w:txbxContent>
                  <w:p w:rsidR="00FE1FC4" w:rsidRDefault="0010460E">
                    <w:pPr>
                      <w:spacing w:before="3"/>
                      <w:ind w:left="4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60D7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2CA" w:rsidRDefault="00E172CA">
      <w:r>
        <w:separator/>
      </w:r>
    </w:p>
  </w:footnote>
  <w:footnote w:type="continuationSeparator" w:id="0">
    <w:p w:rsidR="00E172CA" w:rsidRDefault="00E17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A4E4D"/>
    <w:multiLevelType w:val="multilevel"/>
    <w:tmpl w:val="406A76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C4"/>
    <w:rsid w:val="0010460E"/>
    <w:rsid w:val="00341085"/>
    <w:rsid w:val="003660D7"/>
    <w:rsid w:val="004470CE"/>
    <w:rsid w:val="008262D9"/>
    <w:rsid w:val="00B617F2"/>
    <w:rsid w:val="00C51794"/>
    <w:rsid w:val="00E172CA"/>
    <w:rsid w:val="00F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B43D521-37A1-4A3B-B121-C1F73FA7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e@ism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Kerry Rees</cp:lastModifiedBy>
  <cp:revision>5</cp:revision>
  <dcterms:created xsi:type="dcterms:W3CDTF">2015-12-21T05:07:00Z</dcterms:created>
  <dcterms:modified xsi:type="dcterms:W3CDTF">2017-09-07T00:42:00Z</dcterms:modified>
</cp:coreProperties>
</file>