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0A13" w14:textId="77777777" w:rsidR="00FE1FC4" w:rsidRPr="00C51794" w:rsidRDefault="00B617F2" w:rsidP="00B617F2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B617F2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7E1F5716" wp14:editId="135CCFBF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24CA" w14:textId="77777777"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14:paraId="73192176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625A208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CC5D19E" w14:textId="77777777" w:rsidR="00FE1FC4" w:rsidRPr="00C51794" w:rsidRDefault="0010460E" w:rsidP="001660E2">
      <w:pPr>
        <w:spacing w:before="31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="00341085">
        <w:rPr>
          <w:rFonts w:asciiTheme="minorHAnsi" w:hAnsiTheme="minorHAnsi"/>
          <w:b/>
          <w:w w:val="93"/>
          <w:sz w:val="28"/>
          <w:szCs w:val="28"/>
        </w:rPr>
        <w:t xml:space="preserve"> a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="00341085">
        <w:rPr>
          <w:rFonts w:asciiTheme="minorHAnsi" w:hAnsiTheme="minorHAnsi"/>
          <w:b/>
          <w:spacing w:val="-11"/>
          <w:w w:val="93"/>
          <w:sz w:val="28"/>
          <w:szCs w:val="28"/>
        </w:rPr>
        <w:t>World Conference</w:t>
      </w:r>
      <w:r w:rsidRPr="00C51794"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B617F2">
        <w:rPr>
          <w:rFonts w:asciiTheme="minorHAnsi" w:hAnsiTheme="minorHAnsi"/>
          <w:b/>
          <w:w w:val="93"/>
          <w:sz w:val="28"/>
          <w:szCs w:val="28"/>
        </w:rPr>
        <w:t>2018</w:t>
      </w:r>
    </w:p>
    <w:p w14:paraId="1C076388" w14:textId="77777777" w:rsidR="00FE1FC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14:paraId="628216AB" w14:textId="77777777" w:rsidR="008262D9" w:rsidRPr="00C51794" w:rsidRDefault="008262D9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14:paraId="33AC9C27" w14:textId="66072C9E" w:rsidR="00C51794" w:rsidRPr="00827075" w:rsidRDefault="00C51794" w:rsidP="001660E2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A257EF">
        <w:rPr>
          <w:rFonts w:asciiTheme="minorHAnsi" w:hAnsiTheme="minorHAnsi"/>
          <w:spacing w:val="-7"/>
          <w:w w:val="88"/>
          <w:sz w:val="22"/>
          <w:szCs w:val="22"/>
        </w:rPr>
        <w:t xml:space="preserve">Award </w:t>
      </w:r>
      <w:bookmarkStart w:id="0" w:name="_GoBack"/>
      <w:bookmarkEnd w:id="0"/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14:paraId="37011558" w14:textId="77777777" w:rsidTr="00C51794">
        <w:tc>
          <w:tcPr>
            <w:tcW w:w="3686" w:type="dxa"/>
          </w:tcPr>
          <w:p w14:paraId="7FEF4B92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14:paraId="1A332437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5E56A149" w14:textId="77777777" w:rsidTr="00C51794">
        <w:tc>
          <w:tcPr>
            <w:tcW w:w="3686" w:type="dxa"/>
          </w:tcPr>
          <w:p w14:paraId="3F9C8FC2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14:paraId="7443E78E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1729DF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AE3072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85568F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3E48A2F6" w14:textId="77777777" w:rsidTr="00C51794">
        <w:tc>
          <w:tcPr>
            <w:tcW w:w="3686" w:type="dxa"/>
          </w:tcPr>
          <w:p w14:paraId="3C765898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14:paraId="2331885A" w14:textId="77777777"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A08F0A" w14:textId="77777777" w:rsidR="00C51794" w:rsidRPr="00827075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14:paraId="419C13AD" w14:textId="43E93E48" w:rsidR="00C51794" w:rsidRPr="00827075" w:rsidRDefault="00C51794" w:rsidP="001660E2">
      <w:pPr>
        <w:spacing w:before="74"/>
        <w:ind w:right="413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="00A257EF">
        <w:rPr>
          <w:rFonts w:asciiTheme="minorHAnsi" w:hAnsiTheme="minorHAnsi"/>
          <w:w w:val="90"/>
          <w:sz w:val="22"/>
          <w:szCs w:val="22"/>
        </w:rPr>
        <w:t xml:space="preserve"> (your)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14:paraId="1715BAC9" w14:textId="77777777" w:rsidTr="00C51794">
        <w:tc>
          <w:tcPr>
            <w:tcW w:w="3652" w:type="dxa"/>
          </w:tcPr>
          <w:p w14:paraId="1BABB1A9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24CB63C2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29BEC845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2BDD89C5" w14:textId="77777777" w:rsidTr="00C51794">
        <w:tc>
          <w:tcPr>
            <w:tcW w:w="3652" w:type="dxa"/>
          </w:tcPr>
          <w:p w14:paraId="37AB81F1" w14:textId="77777777" w:rsidR="00C51794" w:rsidRPr="00C51794" w:rsidRDefault="00C51794" w:rsidP="00C51794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  <w:p w14:paraId="49A4DAFC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14:paraId="5471C69E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3A0D056D" w14:textId="77777777" w:rsidTr="00C51794">
        <w:tc>
          <w:tcPr>
            <w:tcW w:w="3652" w:type="dxa"/>
          </w:tcPr>
          <w:p w14:paraId="6CFB1365" w14:textId="77777777"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14:paraId="7723F8CF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14:paraId="0E7CDAEA" w14:textId="77777777" w:rsidTr="00C51794">
        <w:tc>
          <w:tcPr>
            <w:tcW w:w="3652" w:type="dxa"/>
          </w:tcPr>
          <w:p w14:paraId="2095F38D" w14:textId="77777777"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33AD309B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14:paraId="162E6F9F" w14:textId="77777777"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E706AA" w14:textId="77777777" w:rsidR="00C51794" w:rsidRPr="00827075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47F7A8C9" w14:textId="77777777" w:rsidR="00FE1FC4" w:rsidRPr="00C51794" w:rsidRDefault="0010460E" w:rsidP="001660E2">
      <w:pPr>
        <w:spacing w:before="74" w:line="260" w:lineRule="exact"/>
        <w:ind w:left="116"/>
        <w:outlineLvl w:val="0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14:paraId="0312F89F" w14:textId="77777777"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p w14:paraId="09D897D3" w14:textId="0F8A3393" w:rsidR="00FE1FC4" w:rsidRPr="00C51794" w:rsidRDefault="0081200C">
      <w:pPr>
        <w:spacing w:before="43"/>
        <w:ind w:left="172" w:right="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84"/>
          <w:sz w:val="22"/>
          <w:szCs w:val="22"/>
        </w:rPr>
        <w:t>Please address all questions below</w:t>
      </w:r>
      <w:proofErr w:type="gramStart"/>
      <w:r>
        <w:rPr>
          <w:rFonts w:asciiTheme="minorHAnsi" w:hAnsiTheme="minorHAnsi"/>
          <w:w w:val="84"/>
          <w:sz w:val="22"/>
          <w:szCs w:val="22"/>
        </w:rPr>
        <w:t>: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.</w:t>
      </w:r>
      <w:proofErr w:type="gramEnd"/>
    </w:p>
    <w:p w14:paraId="554525A3" w14:textId="77777777" w:rsidR="00FE1FC4" w:rsidRPr="00C51794" w:rsidRDefault="00FE1FC4">
      <w:pPr>
        <w:spacing w:line="14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14:paraId="73CB3E68" w14:textId="77777777" w:rsidTr="003660D7">
        <w:trPr>
          <w:trHeight w:val="4794"/>
        </w:trPr>
        <w:tc>
          <w:tcPr>
            <w:tcW w:w="9072" w:type="dxa"/>
          </w:tcPr>
          <w:p w14:paraId="58C1C096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w w:val="84"/>
                <w:sz w:val="22"/>
                <w:szCs w:val="22"/>
              </w:rPr>
              <w:t>How</w:t>
            </w:r>
            <w:r>
              <w:rPr>
                <w:rFonts w:asciiTheme="minorHAnsi" w:hAnsiTheme="minorHAnsi"/>
                <w:spacing w:val="-7"/>
                <w:w w:val="8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pacing w:val="22"/>
                <w:w w:val="8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pacing w:val="23"/>
                <w:w w:val="8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ou</w:t>
            </w:r>
            <w:r>
              <w:rPr>
                <w:rFonts w:asciiTheme="minorHAnsi" w:hAnsiTheme="minorHAnsi"/>
                <w:spacing w:val="9"/>
                <w:w w:val="8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w w:val="84"/>
                <w:sz w:val="22"/>
                <w:szCs w:val="22"/>
              </w:rPr>
              <w:t>own</w:t>
            </w:r>
            <w:r>
              <w:rPr>
                <w:rFonts w:asciiTheme="minorHAnsi" w:hAnsiTheme="minorHAnsi"/>
                <w:spacing w:val="20"/>
                <w:w w:val="8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w w:val="92"/>
                <w:sz w:val="22"/>
                <w:szCs w:val="22"/>
              </w:rPr>
              <w:t>t and in what capacity?</w:t>
            </w:r>
          </w:p>
          <w:p w14:paraId="1C061801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30D3AC37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43828941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w w:val="92"/>
                <w:sz w:val="22"/>
                <w:szCs w:val="22"/>
              </w:rPr>
              <w:t>Please describe the applicant’s academic background (qualifications) and capacity</w:t>
            </w:r>
          </w:p>
          <w:p w14:paraId="01D86333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6562542C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0844021E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  <w:r>
              <w:rPr>
                <w:rFonts w:asciiTheme="minorHAnsi" w:hAnsiTheme="minorHAnsi"/>
                <w:w w:val="92"/>
                <w:sz w:val="22"/>
                <w:szCs w:val="22"/>
              </w:rPr>
              <w:t>Please outline the potential benefits to the applicant and the field of music education on receipt of this award</w:t>
            </w:r>
          </w:p>
          <w:p w14:paraId="3411F31E" w14:textId="77777777" w:rsidR="001660E2" w:rsidRDefault="001660E2" w:rsidP="001660E2">
            <w:pPr>
              <w:spacing w:line="200" w:lineRule="exact"/>
              <w:rPr>
                <w:rFonts w:asciiTheme="minorHAnsi" w:hAnsiTheme="minorHAnsi"/>
                <w:w w:val="92"/>
                <w:sz w:val="22"/>
                <w:szCs w:val="22"/>
              </w:rPr>
            </w:pPr>
          </w:p>
          <w:p w14:paraId="2FA8A4E9" w14:textId="517A6B37" w:rsidR="004470CE" w:rsidRDefault="004470CE" w:rsidP="001660E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260BB9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14:paraId="38C38F34" w14:textId="77777777" w:rsidTr="003660D7">
        <w:trPr>
          <w:trHeight w:val="6500"/>
        </w:trPr>
        <w:tc>
          <w:tcPr>
            <w:tcW w:w="9072" w:type="dxa"/>
          </w:tcPr>
          <w:p w14:paraId="699CA06E" w14:textId="77777777"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597F4E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1759CC5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380BE558" w14:textId="77777777"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14:paraId="3B6A2827" w14:textId="77777777"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14:paraId="72932912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29B8DA1" w14:textId="77777777"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4951727" w14:textId="20D73189"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341085">
        <w:rPr>
          <w:rFonts w:asciiTheme="minorHAnsi" w:hAnsiTheme="minorHAnsi"/>
          <w:w w:val="98"/>
          <w:sz w:val="22"/>
          <w:szCs w:val="22"/>
        </w:rPr>
        <w:t xml:space="preserve"> Award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B617F2">
        <w:rPr>
          <w:rFonts w:asciiTheme="minorHAnsi" w:hAnsiTheme="minorHAnsi"/>
          <w:spacing w:val="-8"/>
          <w:sz w:val="22"/>
          <w:szCs w:val="22"/>
        </w:rPr>
        <w:t>2018</w:t>
      </w:r>
      <w:r w:rsidR="006F6FE6">
        <w:rPr>
          <w:rFonts w:asciiTheme="minorHAnsi" w:hAnsiTheme="minorHAnsi"/>
          <w:spacing w:val="-8"/>
          <w:sz w:val="22"/>
          <w:szCs w:val="22"/>
        </w:rPr>
        <w:t xml:space="preserve"> Referee Report for XXX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14:paraId="16A61FD1" w14:textId="77777777"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9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B617F2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B617F2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10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A02E" w14:textId="77777777" w:rsidR="00214DF5" w:rsidRDefault="00214DF5">
      <w:r>
        <w:separator/>
      </w:r>
    </w:p>
  </w:endnote>
  <w:endnote w:type="continuationSeparator" w:id="0">
    <w:p w14:paraId="47A37F07" w14:textId="77777777" w:rsidR="00214DF5" w:rsidRDefault="002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0279" w14:textId="77777777"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522ACB" wp14:editId="2740A94E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DD0A" w14:textId="77777777"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7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14:paraId="76ABDD0A" w14:textId="77777777"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7E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F4A3" w14:textId="77777777" w:rsidR="00214DF5" w:rsidRDefault="00214DF5">
      <w:r>
        <w:separator/>
      </w:r>
    </w:p>
  </w:footnote>
  <w:footnote w:type="continuationSeparator" w:id="0">
    <w:p w14:paraId="3BCF32D4" w14:textId="77777777" w:rsidR="00214DF5" w:rsidRDefault="0021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10460E"/>
    <w:rsid w:val="001660E2"/>
    <w:rsid w:val="00214DF5"/>
    <w:rsid w:val="00225FD4"/>
    <w:rsid w:val="00341085"/>
    <w:rsid w:val="003660D7"/>
    <w:rsid w:val="004470CE"/>
    <w:rsid w:val="006F6FE6"/>
    <w:rsid w:val="0081200C"/>
    <w:rsid w:val="008262D9"/>
    <w:rsid w:val="00A257EF"/>
    <w:rsid w:val="00B617F2"/>
    <w:rsid w:val="00C51794"/>
    <w:rsid w:val="00C8026D"/>
    <w:rsid w:val="00E172C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2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11</cp:revision>
  <dcterms:created xsi:type="dcterms:W3CDTF">2015-12-21T05:07:00Z</dcterms:created>
  <dcterms:modified xsi:type="dcterms:W3CDTF">2017-11-26T12:10:00Z</dcterms:modified>
</cp:coreProperties>
</file>