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C4" w:rsidRPr="00C51794" w:rsidRDefault="00EF4FF3" w:rsidP="00EF4FF3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EF4FF3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10460E" w:rsidP="00EF4FF3">
      <w:pPr>
        <w:spacing w:before="31"/>
        <w:jc w:val="center"/>
        <w:rPr>
          <w:rFonts w:asciiTheme="minorHAnsi" w:hAnsiTheme="minorHAnsi"/>
          <w:b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9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w w:val="88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2"/>
          <w:w w:val="88"/>
          <w:sz w:val="28"/>
          <w:szCs w:val="28"/>
        </w:rPr>
        <w:t>te</w:t>
      </w:r>
      <w:r w:rsidRPr="00C51794">
        <w:rPr>
          <w:rFonts w:asciiTheme="minorHAnsi" w:hAnsiTheme="minorHAnsi"/>
          <w:b/>
          <w:spacing w:val="-3"/>
          <w:w w:val="88"/>
          <w:sz w:val="28"/>
          <w:szCs w:val="28"/>
        </w:rPr>
        <w:t>v</w:t>
      </w:r>
      <w:r w:rsidRPr="00C51794">
        <w:rPr>
          <w:rFonts w:asciiTheme="minorHAnsi" w:hAnsiTheme="minorHAnsi"/>
          <w:b/>
          <w:w w:val="88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1"/>
          <w:w w:val="88"/>
          <w:sz w:val="28"/>
          <w:szCs w:val="28"/>
        </w:rPr>
        <w:t>D</w:t>
      </w:r>
      <w:r w:rsidRPr="00C51794">
        <w:rPr>
          <w:rFonts w:asciiTheme="minorHAnsi" w:hAnsiTheme="minorHAnsi"/>
          <w:b/>
          <w:w w:val="88"/>
          <w:sz w:val="28"/>
          <w:szCs w:val="28"/>
        </w:rPr>
        <w:t>illon</w:t>
      </w:r>
      <w:r w:rsidRPr="00C51794"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EF4FF3">
        <w:rPr>
          <w:rFonts w:asciiTheme="minorHAnsi" w:hAnsiTheme="minorHAnsi"/>
          <w:b/>
          <w:w w:val="93"/>
          <w:sz w:val="28"/>
          <w:szCs w:val="28"/>
        </w:rPr>
        <w:t>2018</w:t>
      </w:r>
    </w:p>
    <w:p w:rsidR="00FE1FC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740AE3" w:rsidRPr="00C51794" w:rsidRDefault="00740AE3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:rsidR="00740AE3" w:rsidRPr="00827075" w:rsidRDefault="00740AE3" w:rsidP="00C51794">
      <w:pPr>
        <w:ind w:left="116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spacing w:before="74"/>
        <w:ind w:right="4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C51794" w:rsidRDefault="00C51794" w:rsidP="00C51794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:rsidR="00740AE3" w:rsidRPr="00827075" w:rsidRDefault="00740AE3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:rsidR="00FE1FC4" w:rsidRPr="00C51794" w:rsidRDefault="0010460E">
      <w:pPr>
        <w:spacing w:before="74" w:line="260" w:lineRule="exact"/>
        <w:ind w:left="116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10460E">
      <w:pPr>
        <w:spacing w:before="43"/>
        <w:ind w:left="172" w:right="85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w w:val="84"/>
          <w:sz w:val="22"/>
          <w:szCs w:val="22"/>
        </w:rPr>
        <w:t>How</w:t>
      </w:r>
      <w:r w:rsidRPr="00C51794">
        <w:rPr>
          <w:rFonts w:asciiTheme="minorHAnsi" w:hAnsiTheme="minorHAnsi"/>
          <w:spacing w:val="-7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l</w:t>
      </w:r>
      <w:r w:rsidRPr="00C51794">
        <w:rPr>
          <w:rFonts w:asciiTheme="minorHAnsi" w:hAnsiTheme="minorHAnsi"/>
          <w:w w:val="84"/>
          <w:sz w:val="22"/>
          <w:szCs w:val="22"/>
        </w:rPr>
        <w:t>o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n</w:t>
      </w:r>
      <w:r w:rsidRPr="00C51794">
        <w:rPr>
          <w:rFonts w:asciiTheme="minorHAnsi" w:hAnsiTheme="minorHAnsi"/>
          <w:w w:val="84"/>
          <w:sz w:val="22"/>
          <w:szCs w:val="22"/>
        </w:rPr>
        <w:t>g</w:t>
      </w:r>
      <w:r w:rsidRPr="00C51794">
        <w:rPr>
          <w:rFonts w:asciiTheme="minorHAnsi" w:hAnsiTheme="minorHAnsi"/>
          <w:spacing w:val="22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h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a</w:t>
      </w:r>
      <w:r w:rsidRPr="00C51794">
        <w:rPr>
          <w:rFonts w:asciiTheme="minorHAnsi" w:hAnsiTheme="minorHAnsi"/>
          <w:spacing w:val="-2"/>
          <w:w w:val="84"/>
          <w:sz w:val="22"/>
          <w:szCs w:val="22"/>
        </w:rPr>
        <w:t>v</w:t>
      </w:r>
      <w:r w:rsidRPr="00C51794">
        <w:rPr>
          <w:rFonts w:asciiTheme="minorHAnsi" w:hAnsiTheme="minorHAnsi"/>
          <w:w w:val="84"/>
          <w:sz w:val="22"/>
          <w:szCs w:val="22"/>
        </w:rPr>
        <w:t>e</w:t>
      </w:r>
      <w:r w:rsidRPr="00C51794">
        <w:rPr>
          <w:rFonts w:asciiTheme="minorHAnsi" w:hAnsiTheme="minorHAnsi"/>
          <w:spacing w:val="23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84"/>
          <w:sz w:val="22"/>
          <w:szCs w:val="22"/>
        </w:rPr>
        <w:t>y</w:t>
      </w:r>
      <w:r w:rsidRPr="00C51794">
        <w:rPr>
          <w:rFonts w:asciiTheme="minorHAnsi" w:hAnsiTheme="minorHAnsi"/>
          <w:w w:val="84"/>
          <w:sz w:val="22"/>
          <w:szCs w:val="22"/>
        </w:rPr>
        <w:t>ou</w:t>
      </w:r>
      <w:r w:rsidRPr="00C51794">
        <w:rPr>
          <w:rFonts w:asciiTheme="minorHAnsi" w:hAnsiTheme="minorHAnsi"/>
          <w:spacing w:val="9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4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84"/>
          <w:sz w:val="22"/>
          <w:szCs w:val="22"/>
        </w:rPr>
        <w:t>n</w:t>
      </w:r>
      <w:r w:rsidRPr="00C51794">
        <w:rPr>
          <w:rFonts w:asciiTheme="minorHAnsi" w:hAnsiTheme="minorHAnsi"/>
          <w:w w:val="84"/>
          <w:sz w:val="22"/>
          <w:szCs w:val="22"/>
        </w:rPr>
        <w:t>own</w:t>
      </w:r>
      <w:r w:rsidRPr="00C51794">
        <w:rPr>
          <w:rFonts w:asciiTheme="minorHAnsi" w:hAnsiTheme="minorHAnsi"/>
          <w:spacing w:val="20"/>
          <w:w w:val="84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2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ppli</w:t>
      </w:r>
      <w:r w:rsidRPr="00C51794">
        <w:rPr>
          <w:rFonts w:asciiTheme="minorHAnsi" w:hAnsiTheme="minorHAnsi"/>
          <w:w w:val="92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2"/>
          <w:sz w:val="22"/>
          <w:szCs w:val="22"/>
        </w:rPr>
        <w:t>n</w:t>
      </w:r>
      <w:r w:rsidRPr="00C51794">
        <w:rPr>
          <w:rFonts w:asciiTheme="minorHAnsi" w:hAnsiTheme="minorHAnsi"/>
          <w:w w:val="92"/>
          <w:sz w:val="22"/>
          <w:szCs w:val="22"/>
        </w:rPr>
        <w:t xml:space="preserve">t: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pl</w:t>
      </w:r>
      <w:r w:rsidRPr="00C51794">
        <w:rPr>
          <w:rFonts w:asciiTheme="minorHAnsi" w:hAnsiTheme="minorHAnsi"/>
          <w:w w:val="92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2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d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cr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ib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2"/>
          <w:w w:val="98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78"/>
          <w:sz w:val="22"/>
          <w:szCs w:val="22"/>
        </w:rPr>
        <w:t>x</w:t>
      </w:r>
      <w:r w:rsidRPr="00C51794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w w:val="98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C51794">
        <w:rPr>
          <w:rFonts w:asciiTheme="minorHAnsi" w:hAnsiTheme="minorHAnsi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y</w:t>
      </w:r>
      <w:r w:rsidRPr="00C51794">
        <w:rPr>
          <w:rFonts w:asciiTheme="minorHAnsi" w:hAnsiTheme="minorHAnsi"/>
          <w:w w:val="90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u</w:t>
      </w:r>
      <w:r w:rsidRPr="00C51794">
        <w:rPr>
          <w:rFonts w:asciiTheme="minorHAnsi" w:hAnsiTheme="minorHAnsi"/>
          <w:w w:val="90"/>
          <w:sz w:val="22"/>
          <w:szCs w:val="22"/>
        </w:rPr>
        <w:t>r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90"/>
          <w:sz w:val="22"/>
          <w:szCs w:val="22"/>
        </w:rPr>
        <w:t>n</w:t>
      </w:r>
      <w:r w:rsidRPr="00C51794">
        <w:rPr>
          <w:rFonts w:asciiTheme="minorHAnsi" w:hAnsiTheme="minorHAnsi"/>
          <w:w w:val="90"/>
          <w:sz w:val="22"/>
          <w:szCs w:val="22"/>
        </w:rPr>
        <w:t>ow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l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dg</w:t>
      </w:r>
      <w:r w:rsidRPr="00C51794">
        <w:rPr>
          <w:rFonts w:asciiTheme="minorHAnsi" w:hAnsiTheme="minorHAnsi"/>
          <w:w w:val="90"/>
          <w:sz w:val="22"/>
          <w:szCs w:val="22"/>
        </w:rPr>
        <w:t>e 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2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ppli</w:t>
      </w:r>
      <w:r w:rsidRPr="00C51794">
        <w:rPr>
          <w:rFonts w:asciiTheme="minorHAnsi" w:hAnsiTheme="minorHAnsi"/>
          <w:w w:val="92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2"/>
          <w:sz w:val="22"/>
          <w:szCs w:val="22"/>
        </w:rPr>
        <w:t>n</w:t>
      </w:r>
      <w:r w:rsidRPr="00C51794">
        <w:rPr>
          <w:rFonts w:asciiTheme="minorHAnsi" w:hAnsiTheme="minorHAnsi"/>
          <w:w w:val="92"/>
          <w:sz w:val="22"/>
          <w:szCs w:val="22"/>
        </w:rPr>
        <w:t xml:space="preserve">t; 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pl</w:t>
      </w:r>
      <w:r w:rsidRPr="00C51794">
        <w:rPr>
          <w:rFonts w:asciiTheme="minorHAnsi" w:hAnsiTheme="minorHAnsi"/>
          <w:w w:val="92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2"/>
          <w:sz w:val="22"/>
          <w:szCs w:val="22"/>
        </w:rPr>
        <w:t>s</w:t>
      </w:r>
      <w:r w:rsidRPr="00C51794">
        <w:rPr>
          <w:rFonts w:asciiTheme="minorHAnsi" w:hAnsiTheme="minorHAnsi"/>
          <w:w w:val="92"/>
          <w:sz w:val="22"/>
          <w:szCs w:val="22"/>
        </w:rPr>
        <w:t>e</w:t>
      </w:r>
      <w:r w:rsidRPr="00C51794">
        <w:rPr>
          <w:rFonts w:asciiTheme="minorHAnsi" w:hAnsiTheme="minorHAnsi"/>
          <w:spacing w:val="2"/>
          <w:w w:val="92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s</w:t>
      </w:r>
      <w:r w:rsidRPr="00C51794">
        <w:rPr>
          <w:rFonts w:asciiTheme="minorHAnsi" w:hAnsiTheme="minorHAnsi"/>
          <w:w w:val="90"/>
          <w:sz w:val="22"/>
          <w:szCs w:val="22"/>
        </w:rPr>
        <w:t>cr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ib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5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y</w:t>
      </w:r>
      <w:r w:rsidRPr="00C51794">
        <w:rPr>
          <w:rFonts w:asciiTheme="minorHAnsi" w:hAnsiTheme="minorHAnsi"/>
          <w:w w:val="90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u</w:t>
      </w:r>
      <w:r w:rsidRPr="00C51794">
        <w:rPr>
          <w:rFonts w:asciiTheme="minorHAnsi" w:hAnsiTheme="minorHAnsi"/>
          <w:w w:val="90"/>
          <w:sz w:val="22"/>
          <w:szCs w:val="22"/>
        </w:rPr>
        <w:t>r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0"/>
          <w:sz w:val="22"/>
          <w:szCs w:val="22"/>
        </w:rPr>
        <w:t>k</w:t>
      </w:r>
      <w:r w:rsidRPr="00C51794">
        <w:rPr>
          <w:rFonts w:asciiTheme="minorHAnsi" w:hAnsiTheme="minorHAnsi"/>
          <w:spacing w:val="1"/>
          <w:w w:val="90"/>
          <w:sz w:val="22"/>
          <w:szCs w:val="22"/>
        </w:rPr>
        <w:t>n</w:t>
      </w:r>
      <w:r w:rsidRPr="00C51794">
        <w:rPr>
          <w:rFonts w:asciiTheme="minorHAnsi" w:hAnsiTheme="minorHAnsi"/>
          <w:w w:val="90"/>
          <w:sz w:val="22"/>
          <w:szCs w:val="22"/>
        </w:rPr>
        <w:t>ow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l</w:t>
      </w:r>
      <w:r w:rsidRPr="00C51794">
        <w:rPr>
          <w:rFonts w:asciiTheme="minorHAnsi" w:hAnsiTheme="minorHAnsi"/>
          <w:w w:val="90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0"/>
          <w:sz w:val="22"/>
          <w:szCs w:val="22"/>
        </w:rPr>
        <w:t>dg</w:t>
      </w:r>
      <w:r w:rsidRPr="00C51794">
        <w:rPr>
          <w:rFonts w:asciiTheme="minorHAnsi" w:hAnsiTheme="minorHAnsi"/>
          <w:w w:val="90"/>
          <w:sz w:val="22"/>
          <w:szCs w:val="22"/>
        </w:rPr>
        <w:t>e of</w:t>
      </w:r>
      <w:r w:rsidRPr="00C51794">
        <w:rPr>
          <w:rFonts w:asciiTheme="minorHAnsi" w:hAnsiTheme="minorHAnsi"/>
          <w:spacing w:val="-3"/>
          <w:w w:val="90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pp</w:t>
      </w:r>
      <w:r w:rsidRPr="00C51794">
        <w:rPr>
          <w:rFonts w:asciiTheme="minorHAnsi" w:hAnsiTheme="minorHAnsi"/>
          <w:spacing w:val="-1"/>
          <w:w w:val="87"/>
          <w:sz w:val="22"/>
          <w:szCs w:val="22"/>
        </w:rPr>
        <w:t>li</w:t>
      </w:r>
      <w:r w:rsidRPr="00C51794">
        <w:rPr>
          <w:rFonts w:asciiTheme="minorHAnsi" w:hAnsiTheme="minorHAnsi"/>
          <w:w w:val="79"/>
          <w:sz w:val="22"/>
          <w:szCs w:val="22"/>
        </w:rPr>
        <w:t>c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C51794">
        <w:rPr>
          <w:rFonts w:asciiTheme="minorHAnsi" w:hAnsiTheme="minorHAnsi"/>
          <w:w w:val="115"/>
          <w:sz w:val="22"/>
          <w:szCs w:val="22"/>
        </w:rPr>
        <w:t>t</w:t>
      </w:r>
      <w:r w:rsidRPr="00C51794">
        <w:rPr>
          <w:rFonts w:asciiTheme="minorHAnsi" w:hAnsiTheme="minorHAnsi"/>
          <w:spacing w:val="-4"/>
          <w:w w:val="66"/>
          <w:sz w:val="22"/>
          <w:szCs w:val="22"/>
        </w:rPr>
        <w:t>’</w:t>
      </w:r>
      <w:r w:rsidRPr="00C51794">
        <w:rPr>
          <w:rFonts w:asciiTheme="minorHAnsi" w:hAnsiTheme="minorHAnsi"/>
          <w:w w:val="87"/>
          <w:sz w:val="22"/>
          <w:szCs w:val="22"/>
        </w:rPr>
        <w:t xml:space="preserve">s </w:t>
      </w:r>
      <w:r w:rsidRPr="00C51794">
        <w:rPr>
          <w:rFonts w:asciiTheme="minorHAnsi" w:hAnsiTheme="minorHAnsi"/>
          <w:w w:val="91"/>
          <w:sz w:val="22"/>
          <w:szCs w:val="22"/>
        </w:rPr>
        <w:t>aca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d</w:t>
      </w:r>
      <w:r w:rsidRPr="00C51794">
        <w:rPr>
          <w:rFonts w:asciiTheme="minorHAnsi" w:hAnsiTheme="minorHAnsi"/>
          <w:w w:val="91"/>
          <w:sz w:val="22"/>
          <w:szCs w:val="22"/>
        </w:rPr>
        <w:t>em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i</w:t>
      </w:r>
      <w:r w:rsidRPr="00C51794">
        <w:rPr>
          <w:rFonts w:asciiTheme="minorHAnsi" w:hAnsiTheme="minorHAnsi"/>
          <w:w w:val="91"/>
          <w:sz w:val="22"/>
          <w:szCs w:val="22"/>
        </w:rPr>
        <w:t>c</w:t>
      </w:r>
      <w:r w:rsidRPr="00C51794">
        <w:rPr>
          <w:rFonts w:asciiTheme="minorHAnsi" w:hAnsiTheme="minorHAnsi"/>
          <w:spacing w:val="-12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b</w:t>
      </w:r>
      <w:r w:rsidRPr="00C51794">
        <w:rPr>
          <w:rFonts w:asciiTheme="minorHAnsi" w:hAnsiTheme="minorHAnsi"/>
          <w:w w:val="91"/>
          <w:sz w:val="22"/>
          <w:szCs w:val="22"/>
        </w:rPr>
        <w:t>ac</w:t>
      </w:r>
      <w:r w:rsidRPr="00C51794">
        <w:rPr>
          <w:rFonts w:asciiTheme="minorHAnsi" w:hAnsiTheme="minorHAnsi"/>
          <w:spacing w:val="-2"/>
          <w:w w:val="91"/>
          <w:sz w:val="22"/>
          <w:szCs w:val="22"/>
        </w:rPr>
        <w:t>k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g</w:t>
      </w:r>
      <w:r w:rsidRPr="00C51794">
        <w:rPr>
          <w:rFonts w:asciiTheme="minorHAnsi" w:hAnsiTheme="minorHAnsi"/>
          <w:spacing w:val="-3"/>
          <w:w w:val="91"/>
          <w:sz w:val="22"/>
          <w:szCs w:val="22"/>
        </w:rPr>
        <w:t>r</w:t>
      </w:r>
      <w:r w:rsidRPr="00C51794">
        <w:rPr>
          <w:rFonts w:asciiTheme="minorHAnsi" w:hAnsiTheme="minorHAnsi"/>
          <w:w w:val="9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u</w:t>
      </w:r>
      <w:r w:rsidRPr="00C51794">
        <w:rPr>
          <w:rFonts w:asciiTheme="minorHAnsi" w:hAnsiTheme="minorHAnsi"/>
          <w:spacing w:val="1"/>
          <w:w w:val="91"/>
          <w:sz w:val="22"/>
          <w:szCs w:val="22"/>
        </w:rPr>
        <w:t>n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d</w:t>
      </w:r>
      <w:r w:rsidRPr="00C51794">
        <w:rPr>
          <w:rFonts w:asciiTheme="minorHAnsi" w:hAnsiTheme="minorHAnsi"/>
          <w:w w:val="91"/>
          <w:sz w:val="22"/>
          <w:szCs w:val="22"/>
        </w:rPr>
        <w:t>;</w:t>
      </w:r>
      <w:r w:rsidRPr="00C51794">
        <w:rPr>
          <w:rFonts w:asciiTheme="minorHAnsi" w:hAnsiTheme="minorHAnsi"/>
          <w:spacing w:val="1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pl</w:t>
      </w:r>
      <w:r w:rsidRPr="00C51794">
        <w:rPr>
          <w:rFonts w:asciiTheme="minorHAnsi" w:hAnsiTheme="minorHAnsi"/>
          <w:w w:val="91"/>
          <w:sz w:val="22"/>
          <w:szCs w:val="22"/>
        </w:rPr>
        <w:t>ea</w:t>
      </w:r>
      <w:r w:rsidRPr="00C51794">
        <w:rPr>
          <w:rFonts w:asciiTheme="minorHAnsi" w:hAnsiTheme="minorHAnsi"/>
          <w:spacing w:val="-1"/>
          <w:w w:val="91"/>
          <w:sz w:val="22"/>
          <w:szCs w:val="22"/>
        </w:rPr>
        <w:t>s</w:t>
      </w:r>
      <w:r w:rsidRPr="00C51794">
        <w:rPr>
          <w:rFonts w:asciiTheme="minorHAnsi" w:hAnsiTheme="minorHAnsi"/>
          <w:w w:val="91"/>
          <w:sz w:val="22"/>
          <w:szCs w:val="22"/>
        </w:rPr>
        <w:t>e</w:t>
      </w:r>
      <w:r w:rsidRPr="00C51794">
        <w:rPr>
          <w:rFonts w:asciiTheme="minorHAnsi" w:hAnsiTheme="minorHAnsi"/>
          <w:spacing w:val="7"/>
          <w:w w:val="91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5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u</w:t>
      </w:r>
      <w:r w:rsidRPr="00C51794">
        <w:rPr>
          <w:rFonts w:asciiTheme="minorHAnsi" w:hAnsiTheme="minorHAnsi"/>
          <w:w w:val="95"/>
          <w:sz w:val="22"/>
          <w:szCs w:val="22"/>
        </w:rPr>
        <w:t>t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li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p</w:t>
      </w:r>
      <w:r w:rsidRPr="00C51794">
        <w:rPr>
          <w:rFonts w:asciiTheme="minorHAnsi" w:hAnsiTheme="minorHAnsi"/>
          <w:w w:val="95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t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t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i</w:t>
      </w:r>
      <w:r w:rsidRPr="00C51794">
        <w:rPr>
          <w:rFonts w:asciiTheme="minorHAnsi" w:hAnsiTheme="minorHAnsi"/>
          <w:w w:val="95"/>
          <w:sz w:val="22"/>
          <w:szCs w:val="22"/>
        </w:rPr>
        <w:t>al</w:t>
      </w:r>
      <w:r w:rsidRPr="00C51794">
        <w:rPr>
          <w:rFonts w:asciiTheme="minorHAnsi" w:hAnsiTheme="minorHAnsi"/>
          <w:spacing w:val="4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w w:val="95"/>
          <w:sz w:val="22"/>
          <w:szCs w:val="22"/>
        </w:rPr>
        <w:t>b</w:t>
      </w:r>
      <w:r w:rsidRPr="00C51794">
        <w:rPr>
          <w:rFonts w:asciiTheme="minorHAnsi" w:hAnsiTheme="minorHAnsi"/>
          <w:w w:val="95"/>
          <w:sz w:val="22"/>
          <w:szCs w:val="22"/>
        </w:rPr>
        <w:t>e</w:t>
      </w:r>
      <w:r w:rsidRPr="00C51794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C51794">
        <w:rPr>
          <w:rFonts w:asciiTheme="minorHAnsi" w:hAnsiTheme="minorHAnsi"/>
          <w:w w:val="95"/>
          <w:sz w:val="22"/>
          <w:szCs w:val="22"/>
        </w:rPr>
        <w:t>efits</w:t>
      </w:r>
      <w:r w:rsidRPr="00C51794">
        <w:rPr>
          <w:rFonts w:asciiTheme="minorHAnsi" w:hAnsiTheme="minorHAnsi"/>
          <w:spacing w:val="-6"/>
          <w:w w:val="95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1"/>
          <w:sz w:val="22"/>
          <w:szCs w:val="22"/>
        </w:rPr>
        <w:t>t</w:t>
      </w:r>
      <w:r w:rsidRPr="00C51794">
        <w:rPr>
          <w:rFonts w:asciiTheme="minorHAnsi" w:hAnsiTheme="minorHAnsi"/>
          <w:sz w:val="22"/>
          <w:szCs w:val="22"/>
        </w:rPr>
        <w:t>o</w:t>
      </w:r>
      <w:r w:rsidRPr="00C51794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4"/>
          <w:sz w:val="22"/>
          <w:szCs w:val="22"/>
        </w:rPr>
        <w:t>a</w:t>
      </w:r>
      <w:r w:rsidRPr="00C51794">
        <w:rPr>
          <w:rFonts w:asciiTheme="minorHAnsi" w:hAnsiTheme="minorHAnsi"/>
          <w:spacing w:val="-1"/>
          <w:w w:val="94"/>
          <w:sz w:val="22"/>
          <w:szCs w:val="22"/>
        </w:rPr>
        <w:t>ppli</w:t>
      </w:r>
      <w:r w:rsidRPr="00C51794">
        <w:rPr>
          <w:rFonts w:asciiTheme="minorHAnsi" w:hAnsiTheme="minorHAnsi"/>
          <w:w w:val="94"/>
          <w:sz w:val="22"/>
          <w:szCs w:val="22"/>
        </w:rPr>
        <w:t>ca</w:t>
      </w:r>
      <w:r w:rsidRPr="00C51794">
        <w:rPr>
          <w:rFonts w:asciiTheme="minorHAnsi" w:hAnsiTheme="minorHAnsi"/>
          <w:spacing w:val="1"/>
          <w:w w:val="94"/>
          <w:sz w:val="22"/>
          <w:szCs w:val="22"/>
        </w:rPr>
        <w:t>n</w:t>
      </w:r>
      <w:r w:rsidRPr="00C51794">
        <w:rPr>
          <w:rFonts w:asciiTheme="minorHAnsi" w:hAnsiTheme="minorHAnsi"/>
          <w:w w:val="94"/>
          <w:sz w:val="22"/>
          <w:szCs w:val="22"/>
        </w:rPr>
        <w:t>t</w:t>
      </w:r>
      <w:r w:rsidRPr="00C51794">
        <w:rPr>
          <w:rFonts w:asciiTheme="minorHAnsi" w:hAnsiTheme="minorHAnsi"/>
          <w:spacing w:val="-9"/>
          <w:w w:val="94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4"/>
          <w:sz w:val="22"/>
          <w:szCs w:val="22"/>
        </w:rPr>
        <w:t>a</w:t>
      </w:r>
      <w:r w:rsidRPr="00C51794">
        <w:rPr>
          <w:rFonts w:asciiTheme="minorHAnsi" w:hAnsiTheme="minorHAnsi"/>
          <w:spacing w:val="1"/>
          <w:w w:val="94"/>
          <w:sz w:val="22"/>
          <w:szCs w:val="22"/>
        </w:rPr>
        <w:t>n</w:t>
      </w:r>
      <w:r w:rsidRPr="00C51794">
        <w:rPr>
          <w:rFonts w:asciiTheme="minorHAnsi" w:hAnsiTheme="minorHAnsi"/>
          <w:w w:val="94"/>
          <w:sz w:val="22"/>
          <w:szCs w:val="22"/>
        </w:rPr>
        <w:t>d</w:t>
      </w:r>
      <w:r w:rsidRPr="00C51794">
        <w:rPr>
          <w:rFonts w:asciiTheme="minorHAnsi" w:hAnsiTheme="minorHAnsi"/>
          <w:spacing w:val="-4"/>
          <w:w w:val="94"/>
          <w:sz w:val="22"/>
          <w:szCs w:val="22"/>
        </w:rPr>
        <w:t xml:space="preserve"> </w:t>
      </w:r>
      <w:r w:rsidRPr="00C51794">
        <w:rPr>
          <w:rFonts w:asciiTheme="minorHAnsi" w:hAnsiTheme="minorHAnsi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sz w:val="22"/>
          <w:szCs w:val="22"/>
        </w:rPr>
        <w:t>h</w:t>
      </w:r>
      <w:r w:rsidRPr="00C51794">
        <w:rPr>
          <w:rFonts w:asciiTheme="minorHAnsi" w:hAnsiTheme="minorHAnsi"/>
          <w:sz w:val="22"/>
          <w:szCs w:val="22"/>
        </w:rPr>
        <w:t>e</w:t>
      </w:r>
      <w:r w:rsidRPr="00C517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fie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>l</w:t>
      </w:r>
      <w:r w:rsidRPr="00C51794">
        <w:rPr>
          <w:rFonts w:asciiTheme="minorHAnsi" w:hAnsiTheme="minorHAnsi"/>
          <w:w w:val="89"/>
          <w:sz w:val="22"/>
          <w:szCs w:val="22"/>
        </w:rPr>
        <w:t>d</w:t>
      </w:r>
      <w:r w:rsidRPr="00C51794">
        <w:rPr>
          <w:rFonts w:asciiTheme="minorHAnsi" w:hAnsiTheme="minorHAnsi"/>
          <w:spacing w:val="3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of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89"/>
          <w:sz w:val="22"/>
          <w:szCs w:val="22"/>
        </w:rPr>
        <w:t>m</w:t>
      </w:r>
      <w:r w:rsidRPr="00C51794">
        <w:rPr>
          <w:rFonts w:asciiTheme="minorHAnsi" w:hAnsiTheme="minorHAnsi"/>
          <w:spacing w:val="-1"/>
          <w:w w:val="89"/>
          <w:sz w:val="22"/>
          <w:szCs w:val="22"/>
        </w:rPr>
        <w:t>usi</w:t>
      </w:r>
      <w:r w:rsidRPr="00C51794">
        <w:rPr>
          <w:rFonts w:asciiTheme="minorHAnsi" w:hAnsiTheme="minorHAnsi"/>
          <w:w w:val="89"/>
          <w:sz w:val="22"/>
          <w:szCs w:val="22"/>
        </w:rPr>
        <w:t>c</w:t>
      </w:r>
      <w:r w:rsidRPr="00C51794">
        <w:rPr>
          <w:rFonts w:asciiTheme="minorHAnsi" w:hAnsiTheme="minorHAnsi"/>
          <w:spacing w:val="-9"/>
          <w:w w:val="89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du</w:t>
      </w:r>
      <w:r w:rsidRPr="00C51794">
        <w:rPr>
          <w:rFonts w:asciiTheme="minorHAnsi" w:hAnsiTheme="minorHAnsi"/>
          <w:w w:val="93"/>
          <w:sz w:val="22"/>
          <w:szCs w:val="22"/>
        </w:rPr>
        <w:t>cat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</w:t>
      </w:r>
      <w:r w:rsidRPr="00C51794">
        <w:rPr>
          <w:rFonts w:asciiTheme="minorHAnsi" w:hAnsiTheme="minorHAnsi"/>
          <w:w w:val="93"/>
          <w:sz w:val="22"/>
          <w:szCs w:val="22"/>
        </w:rPr>
        <w:t>on</w:t>
      </w:r>
      <w:r w:rsidRPr="00C51794">
        <w:rPr>
          <w:rFonts w:asciiTheme="minorHAnsi" w:hAnsiTheme="minorHAnsi"/>
          <w:spacing w:val="3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on</w:t>
      </w:r>
      <w:r w:rsidRPr="00C51794">
        <w:rPr>
          <w:rFonts w:asciiTheme="minorHAnsi" w:hAnsiTheme="minorHAnsi"/>
          <w:spacing w:val="-3"/>
          <w:w w:val="93"/>
          <w:sz w:val="22"/>
          <w:szCs w:val="22"/>
        </w:rPr>
        <w:t xml:space="preserve"> r</w:t>
      </w:r>
      <w:r w:rsidRPr="00C51794">
        <w:rPr>
          <w:rFonts w:asciiTheme="minorHAnsi" w:hAnsiTheme="minorHAnsi"/>
          <w:w w:val="93"/>
          <w:sz w:val="22"/>
          <w:szCs w:val="22"/>
        </w:rPr>
        <w:t>ece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ip</w:t>
      </w:r>
      <w:r w:rsidRPr="00C51794">
        <w:rPr>
          <w:rFonts w:asciiTheme="minorHAnsi" w:hAnsiTheme="minorHAnsi"/>
          <w:w w:val="93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of</w:t>
      </w:r>
      <w:r w:rsidRPr="00C51794">
        <w:rPr>
          <w:rFonts w:asciiTheme="minorHAnsi" w:hAnsiTheme="minorHAnsi"/>
          <w:spacing w:val="-8"/>
          <w:w w:val="93"/>
          <w:sz w:val="22"/>
          <w:szCs w:val="22"/>
        </w:rPr>
        <w:t xml:space="preserve"> </w:t>
      </w:r>
      <w:r w:rsidRPr="00C51794">
        <w:rPr>
          <w:rFonts w:asciiTheme="minorHAnsi" w:hAnsiTheme="minorHAnsi"/>
          <w:w w:val="93"/>
          <w:sz w:val="22"/>
          <w:szCs w:val="22"/>
        </w:rPr>
        <w:t>t</w:t>
      </w:r>
      <w:r w:rsidRPr="00C51794">
        <w:rPr>
          <w:rFonts w:asciiTheme="minorHAnsi" w:hAnsiTheme="minorHAnsi"/>
          <w:spacing w:val="1"/>
          <w:w w:val="93"/>
          <w:sz w:val="22"/>
          <w:szCs w:val="22"/>
        </w:rPr>
        <w:t>h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i</w:t>
      </w:r>
      <w:r w:rsidRPr="00C51794">
        <w:rPr>
          <w:rFonts w:asciiTheme="minorHAnsi" w:hAnsiTheme="minorHAnsi"/>
          <w:w w:val="93"/>
          <w:sz w:val="22"/>
          <w:szCs w:val="22"/>
        </w:rPr>
        <w:t xml:space="preserve">s </w:t>
      </w:r>
      <w:r w:rsidRPr="00C51794">
        <w:rPr>
          <w:rFonts w:asciiTheme="minorHAnsi" w:hAnsiTheme="minorHAnsi"/>
          <w:spacing w:val="-1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2"/>
          <w:w w:val="79"/>
          <w:sz w:val="22"/>
          <w:szCs w:val="22"/>
        </w:rPr>
        <w:t>w</w:t>
      </w:r>
      <w:r w:rsidRPr="00C51794">
        <w:rPr>
          <w:rFonts w:asciiTheme="minorHAnsi" w:hAnsiTheme="minorHAnsi"/>
          <w:w w:val="97"/>
          <w:sz w:val="22"/>
          <w:szCs w:val="22"/>
        </w:rPr>
        <w:t>a</w:t>
      </w:r>
      <w:r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3"/>
          <w:sz w:val="22"/>
          <w:szCs w:val="22"/>
        </w:rPr>
        <w:t>d</w:t>
      </w:r>
      <w:r w:rsidRPr="00C51794">
        <w:rPr>
          <w:rFonts w:asciiTheme="minorHAnsi" w:hAnsiTheme="minorHAnsi"/>
          <w:w w:val="92"/>
          <w:sz w:val="22"/>
          <w:szCs w:val="22"/>
        </w:rPr>
        <w:t>.</w:t>
      </w:r>
    </w:p>
    <w:p w:rsidR="00FE1FC4" w:rsidRPr="00C51794" w:rsidRDefault="00FE1FC4">
      <w:pPr>
        <w:spacing w:line="14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4470CE" w:rsidTr="00740AE3">
        <w:trPr>
          <w:trHeight w:val="4794"/>
        </w:trPr>
        <w:tc>
          <w:tcPr>
            <w:tcW w:w="9072" w:type="dxa"/>
          </w:tcPr>
          <w:p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470CE" w:rsidTr="00F763DB">
        <w:trPr>
          <w:trHeight w:val="6500"/>
        </w:trPr>
        <w:tc>
          <w:tcPr>
            <w:tcW w:w="9214" w:type="dxa"/>
          </w:tcPr>
          <w:p w:rsidR="004470CE" w:rsidRDefault="004470C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0" w:colLast="0"/>
          </w:p>
        </w:tc>
      </w:tr>
      <w:bookmarkEnd w:id="0"/>
    </w:tbl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S</w:t>
      </w:r>
      <w:r w:rsidR="0010460E" w:rsidRPr="00C51794">
        <w:rPr>
          <w:rFonts w:asciiTheme="minorHAnsi" w:hAnsiTheme="minorHAnsi"/>
          <w:spacing w:val="-1"/>
          <w:w w:val="88"/>
          <w:sz w:val="22"/>
          <w:szCs w:val="22"/>
        </w:rPr>
        <w:t>t</w:t>
      </w:r>
      <w:r w:rsidR="0010460E" w:rsidRPr="00C51794">
        <w:rPr>
          <w:rFonts w:asciiTheme="minorHAnsi" w:hAnsiTheme="minorHAnsi"/>
          <w:spacing w:val="-2"/>
          <w:w w:val="88"/>
          <w:sz w:val="22"/>
          <w:szCs w:val="22"/>
        </w:rPr>
        <w:t>ev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88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D</w:t>
      </w:r>
      <w:r w:rsidR="0010460E" w:rsidRPr="00C51794">
        <w:rPr>
          <w:rFonts w:asciiTheme="minorHAnsi" w:hAnsiTheme="minorHAnsi"/>
          <w:spacing w:val="-1"/>
          <w:w w:val="88"/>
          <w:sz w:val="22"/>
          <w:szCs w:val="22"/>
        </w:rPr>
        <w:t>ill</w:t>
      </w:r>
      <w:r w:rsidR="0010460E" w:rsidRPr="00C51794">
        <w:rPr>
          <w:rFonts w:asciiTheme="minorHAnsi" w:hAnsiTheme="minorHAnsi"/>
          <w:w w:val="88"/>
          <w:sz w:val="22"/>
          <w:szCs w:val="22"/>
        </w:rPr>
        <w:t>on</w:t>
      </w:r>
      <w:r w:rsidR="0010460E" w:rsidRPr="00C51794">
        <w:rPr>
          <w:rFonts w:asciiTheme="minorHAnsi" w:hAnsiTheme="minorHAnsi"/>
          <w:spacing w:val="-2"/>
          <w:w w:val="88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EF4FF3">
        <w:rPr>
          <w:rFonts w:asciiTheme="minorHAnsi" w:hAnsiTheme="minorHAnsi"/>
          <w:spacing w:val="-8"/>
          <w:sz w:val="22"/>
          <w:szCs w:val="22"/>
        </w:rPr>
        <w:t>2018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8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EF4FF3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EF4FF3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9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60E" w:rsidRDefault="0010460E">
      <w:r>
        <w:separator/>
      </w:r>
    </w:p>
  </w:endnote>
  <w:endnote w:type="continuationSeparator" w:id="0">
    <w:p w:rsidR="0010460E" w:rsidRDefault="0010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3DB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63DB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60E" w:rsidRDefault="0010460E">
      <w:r>
        <w:separator/>
      </w:r>
    </w:p>
  </w:footnote>
  <w:footnote w:type="continuationSeparator" w:id="0">
    <w:p w:rsidR="0010460E" w:rsidRDefault="0010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10460E"/>
    <w:rsid w:val="004470CE"/>
    <w:rsid w:val="00740AE3"/>
    <w:rsid w:val="00C51794"/>
    <w:rsid w:val="00EF4FF3"/>
    <w:rsid w:val="00F763DB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D8B1C1C-6158-490D-9CBC-415571AA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@is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Kerry Rees</cp:lastModifiedBy>
  <cp:revision>5</cp:revision>
  <dcterms:created xsi:type="dcterms:W3CDTF">2015-11-21T16:28:00Z</dcterms:created>
  <dcterms:modified xsi:type="dcterms:W3CDTF">2017-09-07T00:43:00Z</dcterms:modified>
</cp:coreProperties>
</file>