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82E14" w14:textId="77777777" w:rsidR="00FE1FC4" w:rsidRPr="004C2685" w:rsidRDefault="00EF4FF3" w:rsidP="004C2685">
      <w:pPr>
        <w:rPr>
          <w:rFonts w:asciiTheme="minorHAnsi" w:hAnsiTheme="minorHAnsi" w:cstheme="minorHAnsi"/>
        </w:rPr>
      </w:pPr>
      <w:r w:rsidRPr="004C2685">
        <w:rPr>
          <w:rFonts w:asciiTheme="minorHAnsi" w:hAnsiTheme="minorHAnsi" w:cstheme="minorHAnsi"/>
          <w:noProof/>
        </w:rPr>
        <w:drawing>
          <wp:inline distT="0" distB="0" distL="0" distR="0" wp14:anchorId="5DBF6AA6" wp14:editId="136B5792">
            <wp:extent cx="1065600" cy="594000"/>
            <wp:effectExtent l="0" t="0" r="1270" b="0"/>
            <wp:docPr id="3" name="Picture 3" descr="S:\All shared Files\ISME\New Logos and branding\ism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hared Files\ISME\New Logos and branding\isme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C71CF" w14:textId="77777777" w:rsidR="00FE1FC4" w:rsidRPr="004C2685" w:rsidRDefault="00FE1FC4" w:rsidP="004C2685">
      <w:pPr>
        <w:rPr>
          <w:rFonts w:asciiTheme="minorHAnsi" w:hAnsiTheme="minorHAnsi" w:cstheme="minorHAnsi"/>
        </w:rPr>
      </w:pPr>
    </w:p>
    <w:p w14:paraId="78A6E30B" w14:textId="77777777" w:rsidR="00FE1FC4" w:rsidRPr="004C2685" w:rsidRDefault="00FE1FC4" w:rsidP="004C2685">
      <w:pPr>
        <w:rPr>
          <w:rFonts w:asciiTheme="minorHAnsi" w:hAnsiTheme="minorHAnsi" w:cstheme="minorHAnsi"/>
        </w:rPr>
      </w:pPr>
    </w:p>
    <w:p w14:paraId="35611CD3" w14:textId="77777777" w:rsidR="00FE1FC4" w:rsidRPr="004C2685" w:rsidRDefault="00FE1FC4" w:rsidP="004C2685">
      <w:pPr>
        <w:rPr>
          <w:rFonts w:asciiTheme="minorHAnsi" w:hAnsiTheme="minorHAnsi" w:cstheme="minorHAnsi"/>
        </w:rPr>
      </w:pPr>
    </w:p>
    <w:p w14:paraId="699B9FFE" w14:textId="25F73282" w:rsidR="00FE1FC4" w:rsidRPr="00672BBB" w:rsidRDefault="0010460E" w:rsidP="00672BB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2BBB">
        <w:rPr>
          <w:rFonts w:asciiTheme="minorHAnsi" w:hAnsiTheme="minorHAnsi" w:cstheme="minorHAnsi"/>
          <w:b/>
          <w:bCs/>
          <w:sz w:val="28"/>
          <w:szCs w:val="28"/>
        </w:rPr>
        <w:t xml:space="preserve">Referee’s Report </w:t>
      </w:r>
      <w:r w:rsidR="00AB0569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C51794" w:rsidRPr="00672BBB">
        <w:rPr>
          <w:rFonts w:asciiTheme="minorHAnsi" w:hAnsiTheme="minorHAnsi" w:cstheme="minorHAnsi"/>
          <w:b/>
          <w:bCs/>
          <w:sz w:val="28"/>
          <w:szCs w:val="28"/>
        </w:rPr>
        <w:t>upporting an</w:t>
      </w:r>
      <w:r w:rsidRPr="00672BB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40EE3" w:rsidRPr="00672BBB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672BBB">
        <w:rPr>
          <w:rFonts w:asciiTheme="minorHAnsi" w:hAnsiTheme="minorHAnsi" w:cstheme="minorHAnsi"/>
          <w:b/>
          <w:bCs/>
          <w:sz w:val="28"/>
          <w:szCs w:val="28"/>
        </w:rPr>
        <w:t>pplication for a Steve Dillon Award</w:t>
      </w:r>
      <w:r w:rsidR="00C51794" w:rsidRPr="00672BB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F4FF3" w:rsidRPr="00672BBB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4C1863" w:rsidRPr="00672BBB">
        <w:rPr>
          <w:rFonts w:asciiTheme="minorHAnsi" w:hAnsiTheme="minorHAnsi" w:cstheme="minorHAnsi"/>
          <w:b/>
          <w:bCs/>
          <w:sz w:val="28"/>
          <w:szCs w:val="28"/>
        </w:rPr>
        <w:t>20</w:t>
      </w:r>
    </w:p>
    <w:p w14:paraId="1255CF35" w14:textId="77777777" w:rsidR="00FE1FC4" w:rsidRPr="00672BBB" w:rsidRDefault="00FE1FC4" w:rsidP="004C268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0FAE85E" w14:textId="77777777" w:rsidR="00740AE3" w:rsidRPr="00672BBB" w:rsidRDefault="00740AE3" w:rsidP="004C2685">
      <w:pPr>
        <w:rPr>
          <w:rFonts w:asciiTheme="minorHAnsi" w:hAnsiTheme="minorHAnsi" w:cstheme="minorHAnsi"/>
          <w:sz w:val="22"/>
          <w:szCs w:val="22"/>
        </w:rPr>
      </w:pPr>
    </w:p>
    <w:p w14:paraId="34B115E5" w14:textId="180C8914" w:rsidR="00C51794" w:rsidRPr="00672BBB" w:rsidRDefault="00C51794" w:rsidP="004C2685">
      <w:pPr>
        <w:rPr>
          <w:rFonts w:asciiTheme="minorHAnsi" w:hAnsiTheme="minorHAnsi" w:cstheme="minorHAnsi"/>
          <w:sz w:val="22"/>
          <w:szCs w:val="22"/>
        </w:rPr>
      </w:pPr>
      <w:r w:rsidRPr="00672BBB">
        <w:rPr>
          <w:rFonts w:asciiTheme="minorHAnsi" w:hAnsiTheme="minorHAnsi" w:cstheme="minorHAnsi"/>
          <w:sz w:val="22"/>
          <w:szCs w:val="22"/>
        </w:rPr>
        <w:t xml:space="preserve">1. Applicant's Contact </w:t>
      </w:r>
      <w:r w:rsidR="00672BBB">
        <w:rPr>
          <w:rFonts w:asciiTheme="minorHAnsi" w:hAnsiTheme="minorHAnsi" w:cstheme="minorHAnsi"/>
          <w:sz w:val="22"/>
          <w:szCs w:val="22"/>
        </w:rPr>
        <w:t>D</w:t>
      </w:r>
      <w:r w:rsidRPr="00672BBB">
        <w:rPr>
          <w:rFonts w:asciiTheme="minorHAnsi" w:hAnsiTheme="minorHAnsi" w:cstheme="minorHAnsi"/>
          <w:sz w:val="22"/>
          <w:szCs w:val="22"/>
        </w:rPr>
        <w:t>etails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43"/>
        <w:gridCol w:w="5397"/>
      </w:tblGrid>
      <w:tr w:rsidR="00C51794" w:rsidRPr="00672BBB" w14:paraId="77FEAB6E" w14:textId="77777777" w:rsidTr="00C51794">
        <w:tc>
          <w:tcPr>
            <w:tcW w:w="3686" w:type="dxa"/>
          </w:tcPr>
          <w:p w14:paraId="08A1D16E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2BBB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5480" w:type="dxa"/>
          </w:tcPr>
          <w:p w14:paraId="42EC22C5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794" w:rsidRPr="00672BBB" w14:paraId="0DF737A1" w14:textId="77777777" w:rsidTr="00C51794">
        <w:tc>
          <w:tcPr>
            <w:tcW w:w="3686" w:type="dxa"/>
          </w:tcPr>
          <w:p w14:paraId="0003849D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2BBB">
              <w:rPr>
                <w:rFonts w:asciiTheme="minorHAnsi" w:hAnsiTheme="minorHAnsi" w:cstheme="minorHAnsi"/>
                <w:sz w:val="22"/>
                <w:szCs w:val="22"/>
              </w:rPr>
              <w:t>Postal Address</w:t>
            </w:r>
          </w:p>
        </w:tc>
        <w:tc>
          <w:tcPr>
            <w:tcW w:w="5480" w:type="dxa"/>
          </w:tcPr>
          <w:p w14:paraId="22033302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8A180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8A7FD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1A081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794" w:rsidRPr="00672BBB" w14:paraId="2809E6AA" w14:textId="77777777" w:rsidTr="00C51794">
        <w:tc>
          <w:tcPr>
            <w:tcW w:w="3686" w:type="dxa"/>
          </w:tcPr>
          <w:p w14:paraId="601DC8E5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2BBB">
              <w:rPr>
                <w:rFonts w:asciiTheme="minorHAnsi" w:hAnsiTheme="minorHAnsi" w:cstheme="minorHAnsi"/>
                <w:sz w:val="22"/>
                <w:szCs w:val="22"/>
              </w:rPr>
              <w:t>ISME account e-mail address</w:t>
            </w:r>
          </w:p>
        </w:tc>
        <w:tc>
          <w:tcPr>
            <w:tcW w:w="5480" w:type="dxa"/>
          </w:tcPr>
          <w:p w14:paraId="71B0D5E0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E2DE01" w14:textId="77777777" w:rsidR="00C51794" w:rsidRPr="00672BBB" w:rsidRDefault="00C51794" w:rsidP="004C2685">
      <w:pPr>
        <w:rPr>
          <w:rFonts w:asciiTheme="minorHAnsi" w:hAnsiTheme="minorHAnsi" w:cstheme="minorHAnsi"/>
          <w:sz w:val="22"/>
          <w:szCs w:val="22"/>
        </w:rPr>
      </w:pPr>
    </w:p>
    <w:p w14:paraId="006B8277" w14:textId="77777777" w:rsidR="00740AE3" w:rsidRPr="00672BBB" w:rsidRDefault="00740AE3" w:rsidP="004C2685">
      <w:pPr>
        <w:rPr>
          <w:rFonts w:asciiTheme="minorHAnsi" w:hAnsiTheme="minorHAnsi" w:cstheme="minorHAnsi"/>
          <w:sz w:val="22"/>
          <w:szCs w:val="22"/>
        </w:rPr>
      </w:pPr>
    </w:p>
    <w:p w14:paraId="3778C840" w14:textId="77777777" w:rsidR="00C51794" w:rsidRPr="00672BBB" w:rsidRDefault="00C51794" w:rsidP="004C2685">
      <w:pPr>
        <w:rPr>
          <w:rFonts w:asciiTheme="minorHAnsi" w:hAnsiTheme="minorHAnsi" w:cstheme="minorHAnsi"/>
          <w:sz w:val="22"/>
          <w:szCs w:val="22"/>
        </w:rPr>
      </w:pPr>
      <w:r w:rsidRPr="00672BBB">
        <w:rPr>
          <w:rFonts w:asciiTheme="minorHAnsi" w:hAnsiTheme="minorHAnsi" w:cstheme="minorHAnsi"/>
          <w:sz w:val="22"/>
          <w:szCs w:val="22"/>
        </w:rPr>
        <w:t xml:space="preserve">2. Referee Contact details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11"/>
        <w:gridCol w:w="5429"/>
      </w:tblGrid>
      <w:tr w:rsidR="00C51794" w:rsidRPr="00672BBB" w14:paraId="7BF5A20B" w14:textId="77777777" w:rsidTr="00C51794">
        <w:tc>
          <w:tcPr>
            <w:tcW w:w="3652" w:type="dxa"/>
          </w:tcPr>
          <w:p w14:paraId="2FA721DC" w14:textId="73F98DBD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2BBB"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672BB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672BBB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  <w:p w14:paraId="39CAB55C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14:paraId="309C6C5B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794" w:rsidRPr="00672BBB" w14:paraId="59BA9ED1" w14:textId="77777777" w:rsidTr="00C51794">
        <w:tc>
          <w:tcPr>
            <w:tcW w:w="3652" w:type="dxa"/>
          </w:tcPr>
          <w:p w14:paraId="195668AC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2BBB">
              <w:rPr>
                <w:rFonts w:asciiTheme="minorHAnsi" w:hAnsiTheme="minorHAnsi" w:cstheme="minorHAnsi"/>
                <w:sz w:val="22"/>
                <w:szCs w:val="22"/>
              </w:rPr>
              <w:t>Position and Title</w:t>
            </w:r>
          </w:p>
          <w:p w14:paraId="22FA5EE2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14:paraId="7A16DA1E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794" w:rsidRPr="00672BBB" w14:paraId="6B26F985" w14:textId="77777777" w:rsidTr="00C51794">
        <w:tc>
          <w:tcPr>
            <w:tcW w:w="3652" w:type="dxa"/>
          </w:tcPr>
          <w:p w14:paraId="676BA3BF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2BBB">
              <w:rPr>
                <w:rFonts w:asciiTheme="minorHAnsi" w:hAnsiTheme="minorHAnsi" w:cstheme="minorHAnsi"/>
                <w:sz w:val="22"/>
                <w:szCs w:val="22"/>
              </w:rPr>
              <w:t>Institution Postal Address</w:t>
            </w:r>
          </w:p>
        </w:tc>
        <w:tc>
          <w:tcPr>
            <w:tcW w:w="5514" w:type="dxa"/>
          </w:tcPr>
          <w:p w14:paraId="2775BED7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794" w:rsidRPr="00672BBB" w14:paraId="7A0BA974" w14:textId="77777777" w:rsidTr="00C51794">
        <w:tc>
          <w:tcPr>
            <w:tcW w:w="3652" w:type="dxa"/>
          </w:tcPr>
          <w:p w14:paraId="513F6517" w14:textId="176E912D" w:rsidR="00C51794" w:rsidRPr="00672BBB" w:rsidRDefault="00672BBB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51794" w:rsidRPr="00672BBB">
              <w:rPr>
                <w:rFonts w:asciiTheme="minorHAnsi" w:hAnsiTheme="minorHAnsi" w:cstheme="minorHAnsi"/>
                <w:sz w:val="22"/>
                <w:szCs w:val="22"/>
              </w:rPr>
              <w:t xml:space="preserve">mail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51794" w:rsidRPr="00672BBB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</w:p>
          <w:p w14:paraId="08161447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14:paraId="52149101" w14:textId="77777777" w:rsidR="00C51794" w:rsidRPr="00672BBB" w:rsidRDefault="00C51794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70BC08" w14:textId="77777777" w:rsidR="00C51794" w:rsidRPr="00672BBB" w:rsidRDefault="00C51794" w:rsidP="004C2685">
      <w:pPr>
        <w:rPr>
          <w:rFonts w:asciiTheme="minorHAnsi" w:hAnsiTheme="minorHAnsi" w:cstheme="minorHAnsi"/>
          <w:sz w:val="22"/>
          <w:szCs w:val="22"/>
        </w:rPr>
      </w:pPr>
    </w:p>
    <w:p w14:paraId="7BEA402A" w14:textId="77777777" w:rsidR="00740AE3" w:rsidRPr="00672BBB" w:rsidRDefault="00740AE3" w:rsidP="004C2685">
      <w:pPr>
        <w:rPr>
          <w:rFonts w:asciiTheme="minorHAnsi" w:hAnsiTheme="minorHAnsi" w:cstheme="minorHAnsi"/>
          <w:sz w:val="22"/>
          <w:szCs w:val="22"/>
        </w:rPr>
      </w:pPr>
    </w:p>
    <w:p w14:paraId="64AC937A" w14:textId="77777777" w:rsidR="00FE1FC4" w:rsidRPr="00672BBB" w:rsidRDefault="0010460E" w:rsidP="004C2685">
      <w:pPr>
        <w:rPr>
          <w:rFonts w:asciiTheme="minorHAnsi" w:hAnsiTheme="minorHAnsi" w:cstheme="minorHAnsi"/>
          <w:sz w:val="22"/>
          <w:szCs w:val="22"/>
        </w:rPr>
      </w:pPr>
      <w:r w:rsidRPr="00672BBB">
        <w:rPr>
          <w:rFonts w:asciiTheme="minorHAnsi" w:hAnsiTheme="minorHAnsi" w:cstheme="minorHAnsi"/>
          <w:sz w:val="22"/>
          <w:szCs w:val="22"/>
        </w:rPr>
        <w:t>3. Referee's Report</w:t>
      </w:r>
      <w:r w:rsidR="004470CE" w:rsidRPr="00672BBB">
        <w:rPr>
          <w:rFonts w:asciiTheme="minorHAnsi" w:hAnsiTheme="minorHAnsi" w:cstheme="minorHAnsi"/>
          <w:sz w:val="22"/>
          <w:szCs w:val="22"/>
        </w:rPr>
        <w:t xml:space="preserve"> (around 500 words)</w:t>
      </w:r>
    </w:p>
    <w:p w14:paraId="4BA291DA" w14:textId="77777777" w:rsidR="00FE1FC4" w:rsidRPr="00672BBB" w:rsidRDefault="00FE1FC4" w:rsidP="004C2685">
      <w:pPr>
        <w:rPr>
          <w:rFonts w:asciiTheme="minorHAnsi" w:hAnsiTheme="minorHAnsi" w:cstheme="minorHAnsi"/>
          <w:sz w:val="22"/>
          <w:szCs w:val="22"/>
        </w:rPr>
      </w:pPr>
    </w:p>
    <w:p w14:paraId="36C22C91" w14:textId="77777777" w:rsidR="00FE1FC4" w:rsidRPr="00672BBB" w:rsidRDefault="0010460E" w:rsidP="004C2685">
      <w:pPr>
        <w:rPr>
          <w:rFonts w:asciiTheme="minorHAnsi" w:hAnsiTheme="minorHAnsi" w:cstheme="minorHAnsi"/>
          <w:sz w:val="22"/>
          <w:szCs w:val="22"/>
        </w:rPr>
      </w:pPr>
      <w:r w:rsidRPr="00672BBB">
        <w:rPr>
          <w:rFonts w:asciiTheme="minorHAnsi" w:hAnsiTheme="minorHAnsi" w:cstheme="minorHAnsi"/>
          <w:sz w:val="22"/>
          <w:szCs w:val="22"/>
        </w:rPr>
        <w:t>How long have you known the applicant: please describe the extent of your knowledge of the applicant; please describe your knowledge of the applicant’s academic background; please outline the potential benefits to the applicant and the field of music education on receipt of this award.</w:t>
      </w:r>
    </w:p>
    <w:p w14:paraId="52347E62" w14:textId="77777777" w:rsidR="00FE1FC4" w:rsidRPr="00672BBB" w:rsidRDefault="00FE1FC4" w:rsidP="004C268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4470CE" w:rsidRPr="00672BBB" w14:paraId="57B75EF9" w14:textId="77777777" w:rsidTr="00740AE3">
        <w:trPr>
          <w:trHeight w:val="4794"/>
        </w:trPr>
        <w:tc>
          <w:tcPr>
            <w:tcW w:w="9072" w:type="dxa"/>
          </w:tcPr>
          <w:p w14:paraId="42E148EC" w14:textId="77777777" w:rsidR="004470CE" w:rsidRPr="00672BBB" w:rsidRDefault="004470CE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C35D1C" w14:textId="77777777" w:rsidR="00FE1FC4" w:rsidRPr="00672BBB" w:rsidRDefault="00FE1FC4" w:rsidP="004C268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470CE" w:rsidRPr="00672BBB" w14:paraId="5F336FD9" w14:textId="77777777" w:rsidTr="00F763DB">
        <w:trPr>
          <w:trHeight w:val="6500"/>
        </w:trPr>
        <w:tc>
          <w:tcPr>
            <w:tcW w:w="9214" w:type="dxa"/>
          </w:tcPr>
          <w:p w14:paraId="51D7CF2A" w14:textId="77777777" w:rsidR="004470CE" w:rsidRPr="00672BBB" w:rsidRDefault="004470CE" w:rsidP="004C2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6BFC2" w14:textId="77777777" w:rsidR="00FE1FC4" w:rsidRPr="00672BBB" w:rsidRDefault="00FE1FC4" w:rsidP="004C2685">
      <w:pPr>
        <w:rPr>
          <w:rFonts w:asciiTheme="minorHAnsi" w:hAnsiTheme="minorHAnsi" w:cstheme="minorHAnsi"/>
          <w:sz w:val="22"/>
          <w:szCs w:val="22"/>
        </w:rPr>
      </w:pPr>
    </w:p>
    <w:p w14:paraId="42074CD8" w14:textId="77777777" w:rsidR="00FE1FC4" w:rsidRPr="00672BBB" w:rsidRDefault="00FE1FC4" w:rsidP="004C2685">
      <w:pPr>
        <w:rPr>
          <w:rFonts w:asciiTheme="minorHAnsi" w:hAnsiTheme="minorHAnsi" w:cstheme="minorHAnsi"/>
          <w:sz w:val="22"/>
          <w:szCs w:val="22"/>
        </w:rPr>
      </w:pPr>
    </w:p>
    <w:p w14:paraId="3F3A4624" w14:textId="77777777" w:rsidR="00672BBB" w:rsidRDefault="004470CE" w:rsidP="004C2685">
      <w:pPr>
        <w:rPr>
          <w:rFonts w:asciiTheme="minorHAnsi" w:hAnsiTheme="minorHAnsi" w:cstheme="minorHAnsi"/>
          <w:sz w:val="22"/>
          <w:szCs w:val="22"/>
        </w:rPr>
      </w:pPr>
      <w:r w:rsidRPr="00672BBB">
        <w:rPr>
          <w:rFonts w:asciiTheme="minorHAnsi" w:hAnsiTheme="minorHAnsi" w:cstheme="minorHAnsi"/>
          <w:sz w:val="22"/>
          <w:szCs w:val="22"/>
        </w:rPr>
        <w:t xml:space="preserve">Signed (scanned signature or just print your name) </w:t>
      </w:r>
    </w:p>
    <w:p w14:paraId="09319388" w14:textId="77777777" w:rsidR="00672BBB" w:rsidRDefault="00672BBB" w:rsidP="004C2685">
      <w:pPr>
        <w:rPr>
          <w:rFonts w:asciiTheme="minorHAnsi" w:hAnsiTheme="minorHAnsi" w:cstheme="minorHAnsi"/>
          <w:sz w:val="22"/>
          <w:szCs w:val="22"/>
        </w:rPr>
      </w:pPr>
    </w:p>
    <w:p w14:paraId="5DBB1D7B" w14:textId="77777777" w:rsidR="00672BBB" w:rsidRDefault="00672BBB" w:rsidP="004C2685">
      <w:pPr>
        <w:rPr>
          <w:rFonts w:asciiTheme="minorHAnsi" w:hAnsiTheme="minorHAnsi" w:cstheme="minorHAnsi"/>
          <w:sz w:val="22"/>
          <w:szCs w:val="22"/>
        </w:rPr>
      </w:pPr>
    </w:p>
    <w:p w14:paraId="7902590A" w14:textId="77777777" w:rsidR="00672BBB" w:rsidRDefault="00672BBB" w:rsidP="004C2685">
      <w:pPr>
        <w:rPr>
          <w:rFonts w:asciiTheme="minorHAnsi" w:hAnsiTheme="minorHAnsi" w:cstheme="minorHAnsi"/>
          <w:sz w:val="22"/>
          <w:szCs w:val="22"/>
        </w:rPr>
      </w:pPr>
    </w:p>
    <w:p w14:paraId="2D1BCC5E" w14:textId="6E66CE39" w:rsidR="004470CE" w:rsidRPr="00672BBB" w:rsidRDefault="004470CE" w:rsidP="004C2685">
      <w:pPr>
        <w:rPr>
          <w:rFonts w:asciiTheme="minorHAnsi" w:hAnsiTheme="minorHAnsi" w:cstheme="minorHAnsi"/>
          <w:sz w:val="22"/>
          <w:szCs w:val="22"/>
        </w:rPr>
      </w:pPr>
      <w:r w:rsidRPr="00672BBB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0CEA5348" w14:textId="77777777" w:rsidR="00672BBB" w:rsidRDefault="00672BBB" w:rsidP="004C2685">
      <w:pPr>
        <w:rPr>
          <w:rFonts w:asciiTheme="minorHAnsi" w:hAnsiTheme="minorHAnsi" w:cstheme="minorHAnsi"/>
          <w:sz w:val="22"/>
          <w:szCs w:val="22"/>
        </w:rPr>
      </w:pPr>
    </w:p>
    <w:p w14:paraId="7EC894AB" w14:textId="77777777" w:rsidR="00672BBB" w:rsidRDefault="00672BBB" w:rsidP="004C2685">
      <w:pPr>
        <w:rPr>
          <w:rFonts w:asciiTheme="minorHAnsi" w:hAnsiTheme="minorHAnsi" w:cstheme="minorHAnsi"/>
          <w:sz w:val="22"/>
          <w:szCs w:val="22"/>
        </w:rPr>
      </w:pPr>
    </w:p>
    <w:p w14:paraId="1E7BFA15" w14:textId="14899FEA" w:rsidR="004470CE" w:rsidRPr="00672BBB" w:rsidRDefault="004470CE" w:rsidP="004C2685">
      <w:pPr>
        <w:rPr>
          <w:rFonts w:asciiTheme="minorHAnsi" w:hAnsiTheme="minorHAnsi" w:cstheme="minorHAnsi"/>
          <w:sz w:val="22"/>
          <w:szCs w:val="22"/>
        </w:rPr>
      </w:pPr>
      <w:r w:rsidRPr="00672BBB">
        <w:rPr>
          <w:rFonts w:asciiTheme="minorHAnsi" w:hAnsiTheme="minorHAnsi" w:cstheme="minorHAnsi"/>
          <w:sz w:val="22"/>
          <w:szCs w:val="22"/>
        </w:rPr>
        <w:t>Date _________________________________</w:t>
      </w:r>
    </w:p>
    <w:p w14:paraId="1535B97E" w14:textId="77777777" w:rsidR="00FE1FC4" w:rsidRPr="00672BBB" w:rsidRDefault="00FE1FC4" w:rsidP="004C2685">
      <w:pPr>
        <w:rPr>
          <w:rFonts w:asciiTheme="minorHAnsi" w:hAnsiTheme="minorHAnsi" w:cstheme="minorHAnsi"/>
          <w:sz w:val="22"/>
          <w:szCs w:val="22"/>
        </w:rPr>
      </w:pPr>
    </w:p>
    <w:p w14:paraId="4919E3A6" w14:textId="77777777" w:rsidR="00FE1FC4" w:rsidRPr="00672BBB" w:rsidRDefault="00FE1FC4" w:rsidP="004C2685">
      <w:pPr>
        <w:rPr>
          <w:rFonts w:asciiTheme="minorHAnsi" w:hAnsiTheme="minorHAnsi" w:cstheme="minorHAnsi"/>
          <w:sz w:val="22"/>
          <w:szCs w:val="22"/>
        </w:rPr>
      </w:pPr>
    </w:p>
    <w:p w14:paraId="013F3F16" w14:textId="77777777" w:rsidR="00FE1FC4" w:rsidRPr="00672BBB" w:rsidRDefault="004470CE" w:rsidP="004C2685">
      <w:pPr>
        <w:rPr>
          <w:rFonts w:asciiTheme="minorHAnsi" w:hAnsiTheme="minorHAnsi" w:cstheme="minorHAnsi"/>
          <w:sz w:val="22"/>
          <w:szCs w:val="22"/>
        </w:rPr>
      </w:pPr>
      <w:r w:rsidRPr="00672BBB">
        <w:rPr>
          <w:rFonts w:asciiTheme="minorHAnsi" w:hAnsiTheme="minorHAnsi" w:cstheme="minorHAnsi"/>
          <w:sz w:val="22"/>
          <w:szCs w:val="22"/>
        </w:rPr>
        <w:t xml:space="preserve">Please </w:t>
      </w:r>
      <w:r w:rsidR="00140EE3" w:rsidRPr="00672BBB">
        <w:rPr>
          <w:rFonts w:asciiTheme="minorHAnsi" w:hAnsiTheme="minorHAnsi" w:cstheme="minorHAnsi"/>
          <w:sz w:val="22"/>
          <w:szCs w:val="22"/>
        </w:rPr>
        <w:t>attach this form to the relevant place in the online application process.</w:t>
      </w:r>
    </w:p>
    <w:p w14:paraId="7263D20E" w14:textId="77777777" w:rsidR="00140EE3" w:rsidRPr="00672BBB" w:rsidRDefault="00140EE3" w:rsidP="004C2685">
      <w:pPr>
        <w:rPr>
          <w:rFonts w:asciiTheme="minorHAnsi" w:hAnsiTheme="minorHAnsi" w:cstheme="minorHAnsi"/>
          <w:sz w:val="22"/>
          <w:szCs w:val="22"/>
        </w:rPr>
      </w:pPr>
    </w:p>
    <w:p w14:paraId="7A7E6396" w14:textId="77777777" w:rsidR="00140EE3" w:rsidRPr="00672BBB" w:rsidRDefault="00140EE3" w:rsidP="004C2685">
      <w:pPr>
        <w:rPr>
          <w:rFonts w:asciiTheme="minorHAnsi" w:hAnsiTheme="minorHAnsi" w:cstheme="minorHAnsi"/>
          <w:sz w:val="22"/>
          <w:szCs w:val="22"/>
        </w:rPr>
      </w:pPr>
      <w:r w:rsidRPr="00672BBB">
        <w:rPr>
          <w:rFonts w:asciiTheme="minorHAnsi" w:hAnsiTheme="minorHAnsi" w:cstheme="minorHAnsi"/>
          <w:sz w:val="22"/>
          <w:szCs w:val="22"/>
        </w:rPr>
        <w:t>For any queries, email support@isme.org</w:t>
      </w:r>
    </w:p>
    <w:sectPr w:rsidR="00140EE3" w:rsidRPr="00672BBB">
      <w:footerReference w:type="default" r:id="rId8"/>
      <w:pgSz w:w="11900" w:h="16840"/>
      <w:pgMar w:top="1060" w:right="1580" w:bottom="280" w:left="102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78E02" w14:textId="77777777" w:rsidR="0010460E" w:rsidRDefault="0010460E">
      <w:r>
        <w:separator/>
      </w:r>
    </w:p>
  </w:endnote>
  <w:endnote w:type="continuationSeparator" w:id="0">
    <w:p w14:paraId="09DD4C85" w14:textId="77777777" w:rsidR="0010460E" w:rsidRDefault="0010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EB13" w14:textId="77777777" w:rsidR="00FE1FC4" w:rsidRDefault="004470C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022524" wp14:editId="0657D54F">
              <wp:simplePos x="0" y="0"/>
              <wp:positionH relativeFrom="page">
                <wp:posOffset>3735070</wp:posOffset>
              </wp:positionH>
              <wp:positionV relativeFrom="page">
                <wp:posOffset>9853295</wp:posOffset>
              </wp:positionV>
              <wp:extent cx="94615" cy="127000"/>
              <wp:effectExtent l="127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EFBA8" w14:textId="77777777" w:rsidR="00FE1FC4" w:rsidRDefault="0010460E">
                          <w:pPr>
                            <w:spacing w:before="3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3D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225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1pt;margin-top:775.85pt;width:7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" filled="f" stroked="f">
              <v:textbox inset="0,0,0,0">
                <w:txbxContent>
                  <w:p w14:paraId="729EFBA8" w14:textId="77777777" w:rsidR="00FE1FC4" w:rsidRDefault="0010460E">
                    <w:pPr>
                      <w:spacing w:before="3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63DB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B39C8" w14:textId="77777777" w:rsidR="0010460E" w:rsidRDefault="0010460E">
      <w:r>
        <w:separator/>
      </w:r>
    </w:p>
  </w:footnote>
  <w:footnote w:type="continuationSeparator" w:id="0">
    <w:p w14:paraId="03DBFA8A" w14:textId="77777777" w:rsidR="0010460E" w:rsidRDefault="0010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A4E4D"/>
    <w:multiLevelType w:val="multilevel"/>
    <w:tmpl w:val="406A76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C4"/>
    <w:rsid w:val="0010460E"/>
    <w:rsid w:val="00140EE3"/>
    <w:rsid w:val="004470CE"/>
    <w:rsid w:val="004C1863"/>
    <w:rsid w:val="004C2685"/>
    <w:rsid w:val="00672BBB"/>
    <w:rsid w:val="00740AE3"/>
    <w:rsid w:val="00AB0569"/>
    <w:rsid w:val="00C51794"/>
    <w:rsid w:val="00D75834"/>
    <w:rsid w:val="00EF4FF3"/>
    <w:rsid w:val="00F763DB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975265"/>
  <w15:docId w15:val="{AD8B1C1C-6158-490D-9CBC-415571AA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Ian Harvey</cp:lastModifiedBy>
  <cp:revision>7</cp:revision>
  <dcterms:created xsi:type="dcterms:W3CDTF">2020-02-18T06:59:00Z</dcterms:created>
  <dcterms:modified xsi:type="dcterms:W3CDTF">2020-02-18T07:07:00Z</dcterms:modified>
</cp:coreProperties>
</file>