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C4DB9" w14:textId="77777777" w:rsidR="002143F0" w:rsidRPr="00827075" w:rsidRDefault="00E85927" w:rsidP="00E85927">
      <w:pPr>
        <w:spacing w:before="94"/>
        <w:jc w:val="center"/>
        <w:rPr>
          <w:rFonts w:asciiTheme="minorHAnsi" w:hAnsiTheme="minorHAnsi"/>
          <w:sz w:val="22"/>
          <w:szCs w:val="22"/>
        </w:rPr>
      </w:pPr>
      <w:r w:rsidRPr="00E85927">
        <w:rPr>
          <w:rFonts w:asciiTheme="minorHAnsi" w:hAnsiTheme="minorHAnsi"/>
          <w:noProof/>
          <w:sz w:val="22"/>
          <w:szCs w:val="22"/>
          <w:lang w:val="en-GB" w:eastAsia="en-GB"/>
        </w:rPr>
        <w:drawing>
          <wp:inline distT="0" distB="0" distL="0" distR="0" wp14:anchorId="40705437" wp14:editId="305B868B">
            <wp:extent cx="1065600" cy="594000"/>
            <wp:effectExtent l="0" t="0" r="1270" b="0"/>
            <wp:docPr id="3" name="Picture 3" descr="S:\All shared Files\ISME\New Logos and branding\isme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ll shared Files\ISME\New Logos and branding\isme_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" cy="5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E634A" w14:textId="77777777" w:rsidR="00EB0017" w:rsidRDefault="00EB0017" w:rsidP="00EB0017">
      <w:pPr>
        <w:spacing w:before="31"/>
        <w:ind w:left="1812"/>
        <w:jc w:val="center"/>
        <w:rPr>
          <w:rFonts w:asciiTheme="minorHAnsi" w:hAnsiTheme="minorHAnsi"/>
          <w:sz w:val="22"/>
          <w:szCs w:val="22"/>
        </w:rPr>
      </w:pPr>
    </w:p>
    <w:p w14:paraId="1433C063" w14:textId="77777777" w:rsidR="002143F0" w:rsidRPr="008A1B45" w:rsidRDefault="00685AEE" w:rsidP="008B7860">
      <w:pPr>
        <w:spacing w:before="31"/>
        <w:jc w:val="center"/>
        <w:outlineLvl w:val="0"/>
        <w:rPr>
          <w:rFonts w:ascii="Calibri" w:hAnsi="Calibri"/>
          <w:b/>
          <w:sz w:val="28"/>
          <w:szCs w:val="28"/>
        </w:rPr>
      </w:pPr>
      <w:r w:rsidRPr="008A1B45">
        <w:rPr>
          <w:rFonts w:ascii="Calibri" w:hAnsi="Calibri"/>
          <w:b/>
          <w:w w:val="78"/>
          <w:sz w:val="28"/>
          <w:szCs w:val="28"/>
        </w:rPr>
        <w:t>IS</w:t>
      </w:r>
      <w:r w:rsidRPr="008A1B45">
        <w:rPr>
          <w:rFonts w:ascii="Calibri" w:hAnsi="Calibri"/>
          <w:b/>
          <w:spacing w:val="1"/>
          <w:w w:val="78"/>
          <w:sz w:val="28"/>
          <w:szCs w:val="28"/>
        </w:rPr>
        <w:t>M</w:t>
      </w:r>
      <w:r w:rsidRPr="008A1B45">
        <w:rPr>
          <w:rFonts w:ascii="Calibri" w:hAnsi="Calibri"/>
          <w:b/>
          <w:w w:val="78"/>
          <w:sz w:val="28"/>
          <w:szCs w:val="28"/>
        </w:rPr>
        <w:t>E</w:t>
      </w:r>
      <w:r w:rsidRPr="008A1B45">
        <w:rPr>
          <w:rFonts w:ascii="Calibri" w:hAnsi="Calibri"/>
          <w:b/>
          <w:spacing w:val="-12"/>
          <w:w w:val="78"/>
          <w:sz w:val="28"/>
          <w:szCs w:val="28"/>
        </w:rPr>
        <w:t xml:space="preserve"> </w:t>
      </w:r>
      <w:r w:rsidRPr="008A1B45">
        <w:rPr>
          <w:rFonts w:ascii="Calibri" w:hAnsi="Calibri"/>
          <w:b/>
          <w:spacing w:val="-3"/>
          <w:w w:val="78"/>
          <w:sz w:val="28"/>
          <w:szCs w:val="28"/>
        </w:rPr>
        <w:t>W</w:t>
      </w:r>
      <w:r w:rsidRPr="008A1B45">
        <w:rPr>
          <w:rFonts w:ascii="Calibri" w:hAnsi="Calibri"/>
          <w:b/>
          <w:w w:val="78"/>
          <w:sz w:val="28"/>
          <w:szCs w:val="28"/>
        </w:rPr>
        <w:t xml:space="preserve">orld </w:t>
      </w:r>
      <w:r w:rsidRPr="008A1B45">
        <w:rPr>
          <w:rFonts w:ascii="Calibri" w:hAnsi="Calibri"/>
          <w:b/>
          <w:spacing w:val="-3"/>
          <w:w w:val="70"/>
          <w:sz w:val="28"/>
          <w:szCs w:val="28"/>
        </w:rPr>
        <w:t>C</w:t>
      </w:r>
      <w:r w:rsidRPr="008A1B45">
        <w:rPr>
          <w:rFonts w:ascii="Calibri" w:hAnsi="Calibri"/>
          <w:b/>
          <w:w w:val="94"/>
          <w:sz w:val="28"/>
          <w:szCs w:val="28"/>
        </w:rPr>
        <w:t>o</w:t>
      </w:r>
      <w:r w:rsidRPr="008A1B45">
        <w:rPr>
          <w:rFonts w:ascii="Calibri" w:hAnsi="Calibri"/>
          <w:b/>
          <w:spacing w:val="-1"/>
          <w:w w:val="94"/>
          <w:sz w:val="28"/>
          <w:szCs w:val="28"/>
        </w:rPr>
        <w:t>n</w:t>
      </w:r>
      <w:r w:rsidRPr="008A1B45">
        <w:rPr>
          <w:rFonts w:ascii="Calibri" w:hAnsi="Calibri"/>
          <w:b/>
          <w:spacing w:val="-4"/>
          <w:w w:val="91"/>
          <w:sz w:val="28"/>
          <w:szCs w:val="28"/>
        </w:rPr>
        <w:t>f</w:t>
      </w:r>
      <w:r w:rsidRPr="008A1B45">
        <w:rPr>
          <w:rFonts w:ascii="Calibri" w:hAnsi="Calibri"/>
          <w:b/>
          <w:w w:val="98"/>
          <w:sz w:val="28"/>
          <w:szCs w:val="28"/>
        </w:rPr>
        <w:t>e</w:t>
      </w:r>
      <w:r w:rsidRPr="008A1B45">
        <w:rPr>
          <w:rFonts w:ascii="Calibri" w:hAnsi="Calibri"/>
          <w:b/>
          <w:spacing w:val="-2"/>
          <w:w w:val="98"/>
          <w:sz w:val="28"/>
          <w:szCs w:val="28"/>
        </w:rPr>
        <w:t>r</w:t>
      </w:r>
      <w:r w:rsidRPr="008A1B45">
        <w:rPr>
          <w:rFonts w:ascii="Calibri" w:hAnsi="Calibri"/>
          <w:b/>
          <w:w w:val="97"/>
          <w:sz w:val="28"/>
          <w:szCs w:val="28"/>
        </w:rPr>
        <w:t>e</w:t>
      </w:r>
      <w:r w:rsidRPr="008A1B45">
        <w:rPr>
          <w:rFonts w:ascii="Calibri" w:hAnsi="Calibri"/>
          <w:b/>
          <w:spacing w:val="-1"/>
          <w:w w:val="97"/>
          <w:sz w:val="28"/>
          <w:szCs w:val="28"/>
        </w:rPr>
        <w:t>n</w:t>
      </w:r>
      <w:r w:rsidRPr="008A1B45">
        <w:rPr>
          <w:rFonts w:ascii="Calibri" w:hAnsi="Calibri"/>
          <w:b/>
          <w:spacing w:val="-1"/>
          <w:w w:val="79"/>
          <w:sz w:val="28"/>
          <w:szCs w:val="28"/>
        </w:rPr>
        <w:t>c</w:t>
      </w:r>
      <w:r w:rsidRPr="008A1B45">
        <w:rPr>
          <w:rFonts w:ascii="Calibri" w:hAnsi="Calibri"/>
          <w:b/>
          <w:w w:val="98"/>
          <w:sz w:val="28"/>
          <w:szCs w:val="28"/>
        </w:rPr>
        <w:t>e</w:t>
      </w:r>
      <w:r w:rsidRPr="008A1B45">
        <w:rPr>
          <w:rFonts w:ascii="Calibri" w:hAnsi="Calibri"/>
          <w:b/>
          <w:spacing w:val="-16"/>
          <w:sz w:val="28"/>
          <w:szCs w:val="28"/>
        </w:rPr>
        <w:t xml:space="preserve"> </w:t>
      </w:r>
      <w:r w:rsidR="001231D1" w:rsidRPr="008A1B45">
        <w:rPr>
          <w:rFonts w:ascii="Calibri" w:hAnsi="Calibri"/>
          <w:b/>
          <w:spacing w:val="-16"/>
          <w:sz w:val="28"/>
          <w:szCs w:val="28"/>
        </w:rPr>
        <w:t>2018</w:t>
      </w:r>
      <w:r w:rsidR="00CB214C" w:rsidRPr="008A1B45">
        <w:rPr>
          <w:rFonts w:ascii="Calibri" w:hAnsi="Calibri"/>
          <w:b/>
          <w:spacing w:val="-16"/>
          <w:sz w:val="28"/>
          <w:szCs w:val="28"/>
        </w:rPr>
        <w:t xml:space="preserve"> </w:t>
      </w:r>
      <w:r w:rsidRPr="008A1B45">
        <w:rPr>
          <w:rFonts w:ascii="Calibri" w:hAnsi="Calibri"/>
          <w:b/>
          <w:spacing w:val="3"/>
          <w:w w:val="69"/>
          <w:sz w:val="28"/>
          <w:szCs w:val="28"/>
        </w:rPr>
        <w:t>A</w:t>
      </w:r>
      <w:r w:rsidRPr="008A1B45">
        <w:rPr>
          <w:rFonts w:ascii="Calibri" w:hAnsi="Calibri"/>
          <w:b/>
          <w:spacing w:val="-3"/>
          <w:w w:val="79"/>
          <w:sz w:val="28"/>
          <w:szCs w:val="28"/>
        </w:rPr>
        <w:t>w</w:t>
      </w:r>
      <w:r w:rsidRPr="008A1B45">
        <w:rPr>
          <w:rFonts w:ascii="Calibri" w:hAnsi="Calibri"/>
          <w:b/>
          <w:w w:val="97"/>
          <w:sz w:val="28"/>
          <w:szCs w:val="28"/>
        </w:rPr>
        <w:t>a</w:t>
      </w:r>
      <w:r w:rsidRPr="008A1B45">
        <w:rPr>
          <w:rFonts w:ascii="Calibri" w:hAnsi="Calibri"/>
          <w:b/>
          <w:spacing w:val="-2"/>
          <w:w w:val="98"/>
          <w:sz w:val="28"/>
          <w:szCs w:val="28"/>
        </w:rPr>
        <w:t>r</w:t>
      </w:r>
      <w:r w:rsidRPr="008A1B45">
        <w:rPr>
          <w:rFonts w:ascii="Calibri" w:hAnsi="Calibri"/>
          <w:b/>
          <w:w w:val="93"/>
          <w:sz w:val="28"/>
          <w:szCs w:val="28"/>
        </w:rPr>
        <w:t>d</w:t>
      </w:r>
      <w:r w:rsidRPr="008A1B45">
        <w:rPr>
          <w:rFonts w:ascii="Calibri" w:hAnsi="Calibri"/>
          <w:b/>
          <w:spacing w:val="-17"/>
          <w:sz w:val="28"/>
          <w:szCs w:val="28"/>
        </w:rPr>
        <w:t xml:space="preserve"> </w:t>
      </w:r>
      <w:r w:rsidRPr="008A1B45">
        <w:rPr>
          <w:rFonts w:ascii="Calibri" w:hAnsi="Calibri"/>
          <w:b/>
          <w:spacing w:val="-1"/>
          <w:w w:val="69"/>
          <w:sz w:val="28"/>
          <w:szCs w:val="28"/>
        </w:rPr>
        <w:t>A</w:t>
      </w:r>
      <w:r w:rsidRPr="008A1B45">
        <w:rPr>
          <w:rFonts w:ascii="Calibri" w:hAnsi="Calibri"/>
          <w:b/>
          <w:spacing w:val="-1"/>
          <w:w w:val="93"/>
          <w:sz w:val="28"/>
          <w:szCs w:val="28"/>
        </w:rPr>
        <w:t>pp</w:t>
      </w:r>
      <w:r w:rsidRPr="008A1B45">
        <w:rPr>
          <w:rFonts w:ascii="Calibri" w:hAnsi="Calibri"/>
          <w:b/>
          <w:w w:val="84"/>
          <w:sz w:val="28"/>
          <w:szCs w:val="28"/>
        </w:rPr>
        <w:t>li</w:t>
      </w:r>
      <w:r w:rsidRPr="008A1B45">
        <w:rPr>
          <w:rFonts w:ascii="Calibri" w:hAnsi="Calibri"/>
          <w:b/>
          <w:spacing w:val="-1"/>
          <w:w w:val="84"/>
          <w:sz w:val="28"/>
          <w:szCs w:val="28"/>
        </w:rPr>
        <w:t>c</w:t>
      </w:r>
      <w:r w:rsidRPr="008A1B45">
        <w:rPr>
          <w:rFonts w:ascii="Calibri" w:hAnsi="Calibri"/>
          <w:b/>
          <w:w w:val="97"/>
          <w:sz w:val="28"/>
          <w:szCs w:val="28"/>
        </w:rPr>
        <w:t>ation</w:t>
      </w:r>
      <w:r w:rsidRPr="008A1B45">
        <w:rPr>
          <w:rFonts w:ascii="Calibri" w:hAnsi="Calibri"/>
          <w:b/>
          <w:spacing w:val="-17"/>
          <w:sz w:val="28"/>
          <w:szCs w:val="28"/>
        </w:rPr>
        <w:t xml:space="preserve"> </w:t>
      </w:r>
      <w:r w:rsidRPr="008A1B45">
        <w:rPr>
          <w:rFonts w:ascii="Calibri" w:hAnsi="Calibri"/>
          <w:b/>
          <w:spacing w:val="-4"/>
          <w:sz w:val="28"/>
          <w:szCs w:val="28"/>
        </w:rPr>
        <w:t>f</w:t>
      </w:r>
      <w:r w:rsidRPr="008A1B45">
        <w:rPr>
          <w:rFonts w:ascii="Calibri" w:hAnsi="Calibri"/>
          <w:b/>
          <w:sz w:val="28"/>
          <w:szCs w:val="28"/>
        </w:rPr>
        <w:t>orm</w:t>
      </w:r>
    </w:p>
    <w:p w14:paraId="206859C7" w14:textId="77777777" w:rsidR="00807DF5" w:rsidRDefault="00807DF5" w:rsidP="00E85927">
      <w:pPr>
        <w:spacing w:before="31"/>
        <w:jc w:val="center"/>
        <w:rPr>
          <w:rFonts w:ascii="Calibri" w:hAnsi="Calibri"/>
          <w:sz w:val="28"/>
          <w:szCs w:val="28"/>
        </w:rPr>
      </w:pPr>
    </w:p>
    <w:p w14:paraId="5E48E987" w14:textId="77777777" w:rsidR="00A34A55" w:rsidRPr="005C167B" w:rsidRDefault="00A34A55" w:rsidP="003F61E0">
      <w:pPr>
        <w:spacing w:before="31"/>
        <w:rPr>
          <w:rFonts w:asciiTheme="minorHAnsi" w:hAnsiTheme="minorHAnsi"/>
          <w:sz w:val="22"/>
          <w:szCs w:val="22"/>
        </w:rPr>
      </w:pPr>
      <w:r w:rsidRPr="005C167B">
        <w:rPr>
          <w:rFonts w:asciiTheme="minorHAnsi" w:hAnsiTheme="minorHAnsi"/>
          <w:b/>
          <w:i/>
          <w:sz w:val="22"/>
          <w:szCs w:val="22"/>
        </w:rPr>
        <w:t>For delegates</w:t>
      </w:r>
      <w:r w:rsidRPr="005C167B">
        <w:rPr>
          <w:rFonts w:asciiTheme="minorHAnsi" w:hAnsiTheme="minorHAnsi"/>
          <w:sz w:val="22"/>
          <w:szCs w:val="22"/>
        </w:rPr>
        <w:t xml:space="preserve"> who will be presenting (not performing) at the 2018 World Conference.</w:t>
      </w:r>
    </w:p>
    <w:p w14:paraId="0F0F3393" w14:textId="1218FF54" w:rsidR="003F61E0" w:rsidRDefault="00A34A55" w:rsidP="003F61E0">
      <w:pPr>
        <w:spacing w:before="31"/>
        <w:rPr>
          <w:rFonts w:asciiTheme="minorHAnsi" w:hAnsiTheme="minorHAnsi"/>
          <w:sz w:val="22"/>
          <w:szCs w:val="22"/>
        </w:rPr>
      </w:pPr>
      <w:r w:rsidRPr="005C167B">
        <w:rPr>
          <w:rFonts w:asciiTheme="minorHAnsi" w:hAnsiTheme="minorHAnsi"/>
          <w:b/>
          <w:i/>
          <w:sz w:val="22"/>
          <w:szCs w:val="22"/>
        </w:rPr>
        <w:t>Do not apply</w:t>
      </w:r>
      <w:r w:rsidR="003F61E0">
        <w:rPr>
          <w:rFonts w:asciiTheme="minorHAnsi" w:hAnsiTheme="minorHAnsi"/>
          <w:sz w:val="22"/>
          <w:szCs w:val="22"/>
        </w:rPr>
        <w:t xml:space="preserve"> if you have received a W</w:t>
      </w:r>
      <w:r w:rsidRPr="005C167B">
        <w:rPr>
          <w:rFonts w:asciiTheme="minorHAnsi" w:hAnsiTheme="minorHAnsi"/>
          <w:sz w:val="22"/>
          <w:szCs w:val="22"/>
        </w:rPr>
        <w:t xml:space="preserve">orld </w:t>
      </w:r>
      <w:r w:rsidR="003F61E0">
        <w:rPr>
          <w:rFonts w:asciiTheme="minorHAnsi" w:hAnsiTheme="minorHAnsi"/>
          <w:sz w:val="22"/>
          <w:szCs w:val="22"/>
        </w:rPr>
        <w:t>C</w:t>
      </w:r>
      <w:r w:rsidRPr="005C167B">
        <w:rPr>
          <w:rFonts w:asciiTheme="minorHAnsi" w:hAnsiTheme="minorHAnsi"/>
          <w:sz w:val="22"/>
          <w:szCs w:val="22"/>
        </w:rPr>
        <w:t xml:space="preserve">onference or Steve Dillon award for </w:t>
      </w:r>
      <w:r w:rsidR="003F61E0">
        <w:rPr>
          <w:rFonts w:asciiTheme="minorHAnsi" w:hAnsiTheme="minorHAnsi"/>
          <w:sz w:val="22"/>
          <w:szCs w:val="22"/>
        </w:rPr>
        <w:t>a</w:t>
      </w:r>
      <w:r w:rsidRPr="005C167B">
        <w:rPr>
          <w:rFonts w:asciiTheme="minorHAnsi" w:hAnsiTheme="minorHAnsi"/>
          <w:sz w:val="22"/>
          <w:szCs w:val="22"/>
        </w:rPr>
        <w:t xml:space="preserve"> previous conference.  </w:t>
      </w:r>
    </w:p>
    <w:p w14:paraId="14B63F03" w14:textId="529DB3EE" w:rsidR="00A34A55" w:rsidRPr="005C167B" w:rsidRDefault="00A34A55" w:rsidP="003F61E0">
      <w:pPr>
        <w:spacing w:before="31"/>
        <w:rPr>
          <w:rFonts w:asciiTheme="minorHAnsi" w:hAnsiTheme="minorHAnsi"/>
          <w:sz w:val="22"/>
          <w:szCs w:val="22"/>
        </w:rPr>
      </w:pPr>
      <w:r w:rsidRPr="005C167B">
        <w:rPr>
          <w:rFonts w:asciiTheme="minorHAnsi" w:hAnsiTheme="minorHAnsi"/>
          <w:sz w:val="22"/>
          <w:szCs w:val="22"/>
        </w:rPr>
        <w:t xml:space="preserve">Applications are welcome from people who have previously received </w:t>
      </w:r>
      <w:r w:rsidR="003F61E0">
        <w:rPr>
          <w:rFonts w:asciiTheme="minorHAnsi" w:hAnsiTheme="minorHAnsi"/>
          <w:sz w:val="22"/>
          <w:szCs w:val="22"/>
        </w:rPr>
        <w:t xml:space="preserve">a </w:t>
      </w:r>
      <w:r w:rsidRPr="005C167B">
        <w:rPr>
          <w:rFonts w:asciiTheme="minorHAnsi" w:hAnsiTheme="minorHAnsi"/>
          <w:sz w:val="22"/>
          <w:szCs w:val="22"/>
        </w:rPr>
        <w:t>Sponsored</w:t>
      </w:r>
      <w:r w:rsidR="003F61E0">
        <w:rPr>
          <w:rFonts w:asciiTheme="minorHAnsi" w:hAnsiTheme="minorHAnsi"/>
          <w:sz w:val="22"/>
          <w:szCs w:val="22"/>
        </w:rPr>
        <w:t xml:space="preserve"> Delegate</w:t>
      </w:r>
      <w:r w:rsidRPr="005C167B">
        <w:rPr>
          <w:rFonts w:asciiTheme="minorHAnsi" w:hAnsiTheme="minorHAnsi"/>
          <w:sz w:val="22"/>
          <w:szCs w:val="22"/>
        </w:rPr>
        <w:t xml:space="preserve"> (</w:t>
      </w:r>
      <w:proofErr w:type="spellStart"/>
      <w:proofErr w:type="gramStart"/>
      <w:r w:rsidRPr="005C167B">
        <w:rPr>
          <w:rFonts w:asciiTheme="minorHAnsi" w:hAnsiTheme="minorHAnsi"/>
          <w:sz w:val="22"/>
          <w:szCs w:val="22"/>
        </w:rPr>
        <w:t>non</w:t>
      </w:r>
      <w:proofErr w:type="gramEnd"/>
      <w:r w:rsidRPr="005C167B">
        <w:rPr>
          <w:rFonts w:asciiTheme="minorHAnsi" w:hAnsiTheme="minorHAnsi"/>
          <w:sz w:val="22"/>
          <w:szCs w:val="22"/>
        </w:rPr>
        <w:t xml:space="preserve"> presenting</w:t>
      </w:r>
      <w:proofErr w:type="spellEnd"/>
      <w:r w:rsidRPr="005C167B">
        <w:rPr>
          <w:rFonts w:asciiTheme="minorHAnsi" w:hAnsiTheme="minorHAnsi"/>
          <w:sz w:val="22"/>
          <w:szCs w:val="22"/>
        </w:rPr>
        <w:t>) Award</w:t>
      </w:r>
      <w:bookmarkStart w:id="0" w:name="_GoBack"/>
      <w:bookmarkEnd w:id="0"/>
    </w:p>
    <w:p w14:paraId="2E9C2165" w14:textId="77777777" w:rsidR="002143F0" w:rsidRDefault="002143F0" w:rsidP="00827075">
      <w:pPr>
        <w:rPr>
          <w:rFonts w:asciiTheme="minorHAnsi" w:hAnsiTheme="minorHAnsi"/>
          <w:sz w:val="22"/>
          <w:szCs w:val="22"/>
        </w:rPr>
      </w:pPr>
    </w:p>
    <w:p w14:paraId="36B9E839" w14:textId="77777777" w:rsidR="00807DF5" w:rsidRPr="00827075" w:rsidRDefault="00807DF5" w:rsidP="00827075">
      <w:pPr>
        <w:rPr>
          <w:rFonts w:asciiTheme="minorHAnsi" w:hAnsiTheme="minorHAnsi"/>
          <w:sz w:val="22"/>
          <w:szCs w:val="22"/>
        </w:rPr>
      </w:pPr>
    </w:p>
    <w:p w14:paraId="150EA5F5" w14:textId="77777777" w:rsidR="002143F0" w:rsidRPr="00827075" w:rsidRDefault="00685AEE" w:rsidP="008B7860">
      <w:pPr>
        <w:outlineLvl w:val="0"/>
        <w:rPr>
          <w:rFonts w:asciiTheme="minorHAnsi" w:hAnsiTheme="minorHAnsi"/>
          <w:sz w:val="22"/>
          <w:szCs w:val="22"/>
        </w:rPr>
      </w:pPr>
      <w:r w:rsidRPr="00827075">
        <w:rPr>
          <w:rFonts w:asciiTheme="minorHAnsi" w:hAnsiTheme="minorHAnsi"/>
          <w:w w:val="88"/>
          <w:sz w:val="22"/>
          <w:szCs w:val="22"/>
        </w:rPr>
        <w:t>1.</w:t>
      </w:r>
      <w:r w:rsidRPr="00827075">
        <w:rPr>
          <w:rFonts w:asciiTheme="minorHAnsi" w:hAnsiTheme="minorHAnsi"/>
          <w:spacing w:val="-7"/>
          <w:w w:val="88"/>
          <w:sz w:val="22"/>
          <w:szCs w:val="22"/>
        </w:rPr>
        <w:t xml:space="preserve"> </w:t>
      </w:r>
      <w:r w:rsidRPr="001D0610">
        <w:rPr>
          <w:rFonts w:asciiTheme="minorHAnsi" w:hAnsiTheme="minorHAnsi"/>
          <w:spacing w:val="-1"/>
          <w:w w:val="69"/>
          <w:sz w:val="22"/>
          <w:szCs w:val="22"/>
        </w:rPr>
        <w:t>A</w:t>
      </w:r>
      <w:r w:rsidRPr="001D0610">
        <w:rPr>
          <w:rFonts w:asciiTheme="minorHAnsi" w:hAnsiTheme="minorHAnsi"/>
          <w:w w:val="92"/>
          <w:sz w:val="22"/>
          <w:szCs w:val="22"/>
        </w:rPr>
        <w:t>ppl</w:t>
      </w:r>
      <w:r w:rsidRPr="001D0610">
        <w:rPr>
          <w:rFonts w:asciiTheme="minorHAnsi" w:hAnsiTheme="minorHAnsi"/>
          <w:w w:val="82"/>
          <w:sz w:val="22"/>
          <w:szCs w:val="22"/>
        </w:rPr>
        <w:t>i</w:t>
      </w:r>
      <w:r w:rsidRPr="001D0610">
        <w:rPr>
          <w:rFonts w:asciiTheme="minorHAnsi" w:hAnsiTheme="minorHAnsi"/>
          <w:spacing w:val="-1"/>
          <w:w w:val="82"/>
          <w:sz w:val="22"/>
          <w:szCs w:val="22"/>
        </w:rPr>
        <w:t>c</w:t>
      </w:r>
      <w:r w:rsidRPr="001D0610">
        <w:rPr>
          <w:rFonts w:asciiTheme="minorHAnsi" w:hAnsiTheme="minorHAnsi"/>
          <w:w w:val="97"/>
          <w:sz w:val="22"/>
          <w:szCs w:val="22"/>
        </w:rPr>
        <w:t>a</w:t>
      </w:r>
      <w:r w:rsidRPr="001D0610">
        <w:rPr>
          <w:rFonts w:asciiTheme="minorHAnsi" w:hAnsiTheme="minorHAnsi"/>
          <w:w w:val="103"/>
          <w:sz w:val="22"/>
          <w:szCs w:val="22"/>
        </w:rPr>
        <w:t>n</w:t>
      </w:r>
      <w:r w:rsidRPr="001D0610">
        <w:rPr>
          <w:rFonts w:asciiTheme="minorHAnsi" w:hAnsiTheme="minorHAnsi"/>
          <w:spacing w:val="4"/>
          <w:w w:val="103"/>
          <w:sz w:val="22"/>
          <w:szCs w:val="22"/>
        </w:rPr>
        <w:t>t</w:t>
      </w:r>
      <w:r w:rsidRPr="001D0610">
        <w:rPr>
          <w:rFonts w:asciiTheme="minorHAnsi" w:hAnsiTheme="minorHAnsi"/>
          <w:spacing w:val="-5"/>
          <w:w w:val="123"/>
          <w:sz w:val="22"/>
          <w:szCs w:val="22"/>
        </w:rPr>
        <w:t>'</w:t>
      </w:r>
      <w:r w:rsidRPr="001D0610">
        <w:rPr>
          <w:rFonts w:asciiTheme="minorHAnsi" w:hAnsiTheme="minorHAnsi"/>
          <w:w w:val="87"/>
          <w:sz w:val="22"/>
          <w:szCs w:val="22"/>
        </w:rPr>
        <w:t>s</w:t>
      </w:r>
      <w:r w:rsidRPr="001D0610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1D0610">
        <w:rPr>
          <w:rFonts w:asciiTheme="minorHAnsi" w:hAnsiTheme="minorHAnsi"/>
          <w:spacing w:val="-3"/>
          <w:w w:val="70"/>
          <w:sz w:val="22"/>
          <w:szCs w:val="22"/>
        </w:rPr>
        <w:t>C</w:t>
      </w:r>
      <w:r w:rsidRPr="001D0610">
        <w:rPr>
          <w:rFonts w:asciiTheme="minorHAnsi" w:hAnsiTheme="minorHAnsi"/>
          <w:spacing w:val="1"/>
          <w:w w:val="92"/>
          <w:sz w:val="22"/>
          <w:szCs w:val="22"/>
        </w:rPr>
        <w:t>o</w:t>
      </w:r>
      <w:r w:rsidRPr="001D0610">
        <w:rPr>
          <w:rFonts w:asciiTheme="minorHAnsi" w:hAnsiTheme="minorHAnsi"/>
          <w:w w:val="103"/>
          <w:sz w:val="22"/>
          <w:szCs w:val="22"/>
        </w:rPr>
        <w:t>n</w:t>
      </w:r>
      <w:r w:rsidRPr="001D0610">
        <w:rPr>
          <w:rFonts w:asciiTheme="minorHAnsi" w:hAnsiTheme="minorHAnsi"/>
          <w:spacing w:val="1"/>
          <w:w w:val="103"/>
          <w:sz w:val="22"/>
          <w:szCs w:val="22"/>
        </w:rPr>
        <w:t>t</w:t>
      </w:r>
      <w:r w:rsidRPr="001D0610">
        <w:rPr>
          <w:rFonts w:asciiTheme="minorHAnsi" w:hAnsiTheme="minorHAnsi"/>
          <w:w w:val="97"/>
          <w:sz w:val="22"/>
          <w:szCs w:val="22"/>
        </w:rPr>
        <w:t>a</w:t>
      </w:r>
      <w:r w:rsidRPr="001D0610">
        <w:rPr>
          <w:rFonts w:asciiTheme="minorHAnsi" w:hAnsiTheme="minorHAnsi"/>
          <w:spacing w:val="-1"/>
          <w:w w:val="79"/>
          <w:sz w:val="22"/>
          <w:szCs w:val="22"/>
        </w:rPr>
        <w:t>c</w:t>
      </w:r>
      <w:r w:rsidRPr="001D0610">
        <w:rPr>
          <w:rFonts w:asciiTheme="minorHAnsi" w:hAnsiTheme="minorHAnsi"/>
          <w:w w:val="115"/>
          <w:sz w:val="22"/>
          <w:szCs w:val="22"/>
        </w:rPr>
        <w:t>t</w:t>
      </w:r>
      <w:r w:rsidRPr="001D0610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1D0610">
        <w:rPr>
          <w:rFonts w:asciiTheme="minorHAnsi" w:hAnsiTheme="minorHAnsi"/>
          <w:sz w:val="22"/>
          <w:szCs w:val="22"/>
        </w:rPr>
        <w:t>d</w:t>
      </w:r>
      <w:r w:rsidRPr="001D0610">
        <w:rPr>
          <w:rFonts w:asciiTheme="minorHAnsi" w:hAnsiTheme="minorHAnsi"/>
          <w:spacing w:val="-1"/>
          <w:sz w:val="22"/>
          <w:szCs w:val="22"/>
        </w:rPr>
        <w:t>e</w:t>
      </w:r>
      <w:r w:rsidRPr="001D0610">
        <w:rPr>
          <w:rFonts w:asciiTheme="minorHAnsi" w:hAnsiTheme="minorHAnsi"/>
          <w:spacing w:val="1"/>
          <w:sz w:val="22"/>
          <w:szCs w:val="22"/>
        </w:rPr>
        <w:t>t</w:t>
      </w:r>
      <w:r w:rsidRPr="001D0610">
        <w:rPr>
          <w:rFonts w:asciiTheme="minorHAnsi" w:hAnsiTheme="minorHAnsi"/>
          <w:sz w:val="22"/>
          <w:szCs w:val="22"/>
        </w:rPr>
        <w:t>ails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5339"/>
      </w:tblGrid>
      <w:tr w:rsidR="00CB214C" w:rsidRPr="00827075" w14:paraId="5B6C6891" w14:textId="77777777" w:rsidTr="00CB214C">
        <w:tc>
          <w:tcPr>
            <w:tcW w:w="3827" w:type="dxa"/>
          </w:tcPr>
          <w:p w14:paraId="6E0153E9" w14:textId="77777777" w:rsidR="00CB214C" w:rsidRPr="00827075" w:rsidRDefault="00CB214C" w:rsidP="00827075">
            <w:pPr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sz w:val="22"/>
                <w:szCs w:val="22"/>
              </w:rPr>
              <w:t>Full Name</w:t>
            </w:r>
          </w:p>
        </w:tc>
        <w:tc>
          <w:tcPr>
            <w:tcW w:w="5339" w:type="dxa"/>
          </w:tcPr>
          <w:p w14:paraId="43FCFC6B" w14:textId="77777777" w:rsidR="00CB214C" w:rsidRPr="00827075" w:rsidRDefault="00CB214C" w:rsidP="008270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214C" w:rsidRPr="00827075" w14:paraId="54FF6780" w14:textId="77777777" w:rsidTr="00CB214C">
        <w:tc>
          <w:tcPr>
            <w:tcW w:w="3827" w:type="dxa"/>
          </w:tcPr>
          <w:p w14:paraId="68F45864" w14:textId="77777777" w:rsidR="00CB214C" w:rsidRPr="00827075" w:rsidRDefault="00CB214C" w:rsidP="00827075">
            <w:pPr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sz w:val="22"/>
                <w:szCs w:val="22"/>
              </w:rPr>
              <w:t>Postal Address</w:t>
            </w:r>
          </w:p>
        </w:tc>
        <w:tc>
          <w:tcPr>
            <w:tcW w:w="5339" w:type="dxa"/>
          </w:tcPr>
          <w:p w14:paraId="00EFECBE" w14:textId="77777777" w:rsidR="00CB214C" w:rsidRPr="00827075" w:rsidRDefault="00CB214C" w:rsidP="0082707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F59E488" w14:textId="77777777" w:rsidR="00CB214C" w:rsidRPr="00827075" w:rsidRDefault="00CB214C" w:rsidP="0082707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6A0EF08" w14:textId="77777777" w:rsidR="00CB214C" w:rsidRPr="00827075" w:rsidRDefault="00CB214C" w:rsidP="0082707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6FEB8AB" w14:textId="77777777" w:rsidR="00CB214C" w:rsidRPr="00827075" w:rsidRDefault="00CB214C" w:rsidP="008270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214C" w:rsidRPr="00827075" w14:paraId="384B4CA5" w14:textId="77777777" w:rsidTr="00CB214C">
        <w:tc>
          <w:tcPr>
            <w:tcW w:w="3827" w:type="dxa"/>
          </w:tcPr>
          <w:p w14:paraId="653286E5" w14:textId="77777777" w:rsidR="00CB214C" w:rsidRPr="00827075" w:rsidRDefault="00CB214C" w:rsidP="00827075">
            <w:pPr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sz w:val="22"/>
                <w:szCs w:val="22"/>
              </w:rPr>
              <w:t>e-mail address</w:t>
            </w:r>
            <w:r w:rsidR="00A34A5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07DF5" w:rsidRPr="00807DF5">
              <w:rPr>
                <w:rFonts w:asciiTheme="minorHAnsi" w:hAnsiTheme="minorHAnsi"/>
              </w:rPr>
              <w:t>(</w:t>
            </w:r>
            <w:r w:rsidR="00A34A55" w:rsidRPr="00807DF5">
              <w:rPr>
                <w:rFonts w:asciiTheme="minorHAnsi" w:hAnsiTheme="minorHAnsi"/>
              </w:rPr>
              <w:t>the one you use for ISME</w:t>
            </w:r>
            <w:r w:rsidR="00807DF5" w:rsidRPr="00807DF5">
              <w:rPr>
                <w:rFonts w:asciiTheme="minorHAnsi" w:hAnsiTheme="minorHAnsi"/>
              </w:rPr>
              <w:t>)</w:t>
            </w:r>
          </w:p>
        </w:tc>
        <w:tc>
          <w:tcPr>
            <w:tcW w:w="5339" w:type="dxa"/>
          </w:tcPr>
          <w:p w14:paraId="5E6DE086" w14:textId="77777777" w:rsidR="00CB214C" w:rsidRPr="00827075" w:rsidRDefault="00CB214C" w:rsidP="008270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BC83939" w14:textId="77777777" w:rsidR="00CB214C" w:rsidRDefault="00CB214C" w:rsidP="00827075">
      <w:pPr>
        <w:ind w:left="116"/>
        <w:rPr>
          <w:rFonts w:asciiTheme="minorHAnsi" w:hAnsiTheme="minorHAnsi"/>
          <w:sz w:val="22"/>
          <w:szCs w:val="22"/>
        </w:rPr>
      </w:pPr>
    </w:p>
    <w:p w14:paraId="0B480D09" w14:textId="77777777" w:rsidR="00807DF5" w:rsidRPr="00827075" w:rsidRDefault="00807DF5" w:rsidP="00827075">
      <w:pPr>
        <w:ind w:left="116"/>
        <w:rPr>
          <w:rFonts w:asciiTheme="minorHAnsi" w:hAnsiTheme="minorHAnsi"/>
          <w:sz w:val="22"/>
          <w:szCs w:val="22"/>
        </w:rPr>
      </w:pPr>
    </w:p>
    <w:p w14:paraId="6628D720" w14:textId="77777777" w:rsidR="002143F0" w:rsidRPr="00827075" w:rsidRDefault="00685AEE" w:rsidP="008B7860">
      <w:pPr>
        <w:outlineLvl w:val="0"/>
        <w:rPr>
          <w:rFonts w:asciiTheme="minorHAnsi" w:hAnsiTheme="minorHAnsi"/>
          <w:sz w:val="22"/>
          <w:szCs w:val="22"/>
        </w:rPr>
      </w:pPr>
      <w:r w:rsidRPr="00827075">
        <w:rPr>
          <w:rFonts w:asciiTheme="minorHAnsi" w:hAnsiTheme="minorHAnsi"/>
          <w:w w:val="88"/>
          <w:position w:val="-1"/>
          <w:sz w:val="22"/>
          <w:szCs w:val="22"/>
        </w:rPr>
        <w:t>2.</w:t>
      </w:r>
      <w:r w:rsidRPr="00827075">
        <w:rPr>
          <w:rFonts w:asciiTheme="minorHAnsi" w:hAnsiTheme="minorHAnsi"/>
          <w:spacing w:val="-7"/>
          <w:w w:val="88"/>
          <w:position w:val="-1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1"/>
          <w:w w:val="69"/>
          <w:position w:val="-1"/>
          <w:sz w:val="22"/>
          <w:szCs w:val="22"/>
        </w:rPr>
        <w:t>A</w:t>
      </w:r>
      <w:r w:rsidRPr="00827075">
        <w:rPr>
          <w:rFonts w:asciiTheme="minorHAnsi" w:hAnsiTheme="minorHAnsi"/>
          <w:w w:val="92"/>
          <w:position w:val="-1"/>
          <w:sz w:val="22"/>
          <w:szCs w:val="22"/>
        </w:rPr>
        <w:t>ppl</w:t>
      </w:r>
      <w:r w:rsidRPr="00827075">
        <w:rPr>
          <w:rFonts w:asciiTheme="minorHAnsi" w:hAnsiTheme="minorHAnsi"/>
          <w:w w:val="82"/>
          <w:position w:val="-1"/>
          <w:sz w:val="22"/>
          <w:szCs w:val="22"/>
        </w:rPr>
        <w:t>i</w:t>
      </w:r>
      <w:r w:rsidRPr="00827075">
        <w:rPr>
          <w:rFonts w:asciiTheme="minorHAnsi" w:hAnsiTheme="minorHAnsi"/>
          <w:spacing w:val="-1"/>
          <w:w w:val="82"/>
          <w:position w:val="-1"/>
          <w:sz w:val="22"/>
          <w:szCs w:val="22"/>
        </w:rPr>
        <w:t>c</w:t>
      </w:r>
      <w:r w:rsidRPr="00827075">
        <w:rPr>
          <w:rFonts w:asciiTheme="minorHAnsi" w:hAnsiTheme="minorHAnsi"/>
          <w:w w:val="97"/>
          <w:position w:val="-1"/>
          <w:sz w:val="22"/>
          <w:szCs w:val="22"/>
        </w:rPr>
        <w:t>a</w:t>
      </w:r>
      <w:r w:rsidRPr="00827075">
        <w:rPr>
          <w:rFonts w:asciiTheme="minorHAnsi" w:hAnsiTheme="minorHAnsi"/>
          <w:w w:val="103"/>
          <w:position w:val="-1"/>
          <w:sz w:val="22"/>
          <w:szCs w:val="22"/>
        </w:rPr>
        <w:t>n</w:t>
      </w:r>
      <w:r w:rsidRPr="00827075">
        <w:rPr>
          <w:rFonts w:asciiTheme="minorHAnsi" w:hAnsiTheme="minorHAnsi"/>
          <w:spacing w:val="4"/>
          <w:w w:val="103"/>
          <w:position w:val="-1"/>
          <w:sz w:val="22"/>
          <w:szCs w:val="22"/>
        </w:rPr>
        <w:t>t</w:t>
      </w:r>
      <w:r w:rsidRPr="00827075">
        <w:rPr>
          <w:rFonts w:asciiTheme="minorHAnsi" w:hAnsiTheme="minorHAnsi"/>
          <w:spacing w:val="-5"/>
          <w:w w:val="123"/>
          <w:position w:val="-1"/>
          <w:sz w:val="22"/>
          <w:szCs w:val="22"/>
        </w:rPr>
        <w:t>'</w:t>
      </w:r>
      <w:r w:rsidRPr="00827075">
        <w:rPr>
          <w:rFonts w:asciiTheme="minorHAnsi" w:hAnsiTheme="minorHAnsi"/>
          <w:w w:val="87"/>
          <w:position w:val="-1"/>
          <w:sz w:val="22"/>
          <w:szCs w:val="22"/>
        </w:rPr>
        <w:t>s</w:t>
      </w:r>
      <w:r w:rsidRPr="00827075">
        <w:rPr>
          <w:rFonts w:asciiTheme="minorHAnsi" w:hAnsiTheme="minorHAnsi"/>
          <w:spacing w:val="-14"/>
          <w:position w:val="-1"/>
          <w:sz w:val="22"/>
          <w:szCs w:val="22"/>
        </w:rPr>
        <w:t xml:space="preserve"> </w:t>
      </w:r>
      <w:r w:rsidRPr="00827075">
        <w:rPr>
          <w:rFonts w:asciiTheme="minorHAnsi" w:hAnsiTheme="minorHAnsi"/>
          <w:w w:val="89"/>
          <w:position w:val="-1"/>
          <w:sz w:val="22"/>
          <w:szCs w:val="22"/>
        </w:rPr>
        <w:t>a</w:t>
      </w:r>
      <w:r w:rsidRPr="00827075">
        <w:rPr>
          <w:rFonts w:asciiTheme="minorHAnsi" w:hAnsiTheme="minorHAnsi"/>
          <w:spacing w:val="-1"/>
          <w:w w:val="89"/>
          <w:position w:val="-1"/>
          <w:sz w:val="22"/>
          <w:szCs w:val="22"/>
        </w:rPr>
        <w:t>c</w:t>
      </w:r>
      <w:r w:rsidRPr="00827075">
        <w:rPr>
          <w:rFonts w:asciiTheme="minorHAnsi" w:hAnsiTheme="minorHAnsi"/>
          <w:w w:val="89"/>
          <w:position w:val="-1"/>
          <w:sz w:val="22"/>
          <w:szCs w:val="22"/>
        </w:rPr>
        <w:t>ad</w:t>
      </w:r>
      <w:r w:rsidRPr="00827075">
        <w:rPr>
          <w:rFonts w:asciiTheme="minorHAnsi" w:hAnsiTheme="minorHAnsi"/>
          <w:spacing w:val="-1"/>
          <w:w w:val="89"/>
          <w:position w:val="-1"/>
          <w:sz w:val="22"/>
          <w:szCs w:val="22"/>
        </w:rPr>
        <w:t>e</w:t>
      </w:r>
      <w:r w:rsidRPr="00827075">
        <w:rPr>
          <w:rFonts w:asciiTheme="minorHAnsi" w:hAnsiTheme="minorHAnsi"/>
          <w:w w:val="89"/>
          <w:position w:val="-1"/>
          <w:sz w:val="22"/>
          <w:szCs w:val="22"/>
        </w:rPr>
        <w:t>mic</w:t>
      </w:r>
      <w:r w:rsidRPr="00827075">
        <w:rPr>
          <w:rFonts w:asciiTheme="minorHAnsi" w:hAnsiTheme="minorHAnsi"/>
          <w:spacing w:val="-1"/>
          <w:w w:val="89"/>
          <w:position w:val="-1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3"/>
          <w:w w:val="98"/>
          <w:position w:val="-1"/>
          <w:sz w:val="22"/>
          <w:szCs w:val="22"/>
        </w:rPr>
        <w:t>r</w:t>
      </w:r>
      <w:r w:rsidRPr="00827075">
        <w:rPr>
          <w:rFonts w:asciiTheme="minorHAnsi" w:hAnsiTheme="minorHAnsi"/>
          <w:spacing w:val="-1"/>
          <w:w w:val="98"/>
          <w:position w:val="-1"/>
          <w:sz w:val="22"/>
          <w:szCs w:val="22"/>
        </w:rPr>
        <w:t>e</w:t>
      </w:r>
      <w:r w:rsidRPr="00827075">
        <w:rPr>
          <w:rFonts w:asciiTheme="minorHAnsi" w:hAnsiTheme="minorHAnsi"/>
          <w:spacing w:val="-1"/>
          <w:w w:val="79"/>
          <w:position w:val="-1"/>
          <w:sz w:val="22"/>
          <w:szCs w:val="22"/>
        </w:rPr>
        <w:t>c</w:t>
      </w:r>
      <w:r w:rsidRPr="00827075">
        <w:rPr>
          <w:rFonts w:asciiTheme="minorHAnsi" w:hAnsiTheme="minorHAnsi"/>
          <w:spacing w:val="1"/>
          <w:w w:val="92"/>
          <w:position w:val="-1"/>
          <w:sz w:val="22"/>
          <w:szCs w:val="22"/>
        </w:rPr>
        <w:t>o</w:t>
      </w:r>
      <w:r w:rsidRPr="00827075">
        <w:rPr>
          <w:rFonts w:asciiTheme="minorHAnsi" w:hAnsiTheme="minorHAnsi"/>
          <w:spacing w:val="-3"/>
          <w:w w:val="98"/>
          <w:position w:val="-1"/>
          <w:sz w:val="22"/>
          <w:szCs w:val="22"/>
        </w:rPr>
        <w:t>r</w:t>
      </w:r>
      <w:r w:rsidRPr="00827075">
        <w:rPr>
          <w:rFonts w:asciiTheme="minorHAnsi" w:hAnsiTheme="minorHAnsi"/>
          <w:w w:val="93"/>
          <w:position w:val="-1"/>
          <w:sz w:val="22"/>
          <w:szCs w:val="22"/>
        </w:rPr>
        <w:t>d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5339"/>
      </w:tblGrid>
      <w:tr w:rsidR="00CB214C" w:rsidRPr="00827075" w14:paraId="4182ABE2" w14:textId="77777777" w:rsidTr="00CB214C">
        <w:tc>
          <w:tcPr>
            <w:tcW w:w="3827" w:type="dxa"/>
          </w:tcPr>
          <w:p w14:paraId="47D1E40E" w14:textId="77777777" w:rsidR="00CB214C" w:rsidRPr="00827075" w:rsidRDefault="00CB214C" w:rsidP="00827075">
            <w:pPr>
              <w:spacing w:before="43"/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De</w:t>
            </w:r>
            <w:r w:rsidRPr="00827075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g</w:t>
            </w:r>
            <w:r w:rsidRPr="00827075">
              <w:rPr>
                <w:rFonts w:asciiTheme="minorHAnsi" w:hAnsiTheme="minorHAnsi"/>
                <w:spacing w:val="-3"/>
                <w:w w:val="92"/>
                <w:sz w:val="22"/>
                <w:szCs w:val="22"/>
              </w:rPr>
              <w:t>r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ee</w:t>
            </w:r>
            <w:r w:rsidRPr="00827075">
              <w:rPr>
                <w:rFonts w:asciiTheme="minorHAnsi" w:hAnsiTheme="minorHAnsi"/>
                <w:spacing w:val="-3"/>
                <w:w w:val="92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l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e</w:t>
            </w:r>
            <w:r w:rsidRPr="00827075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w w:val="94"/>
                <w:sz w:val="22"/>
                <w:szCs w:val="22"/>
              </w:rPr>
              <w:t>(</w:t>
            </w:r>
            <w:r w:rsidRPr="00827075">
              <w:rPr>
                <w:rFonts w:asciiTheme="minorHAnsi" w:hAnsiTheme="minorHAnsi"/>
                <w:spacing w:val="1"/>
                <w:w w:val="94"/>
                <w:sz w:val="22"/>
                <w:szCs w:val="22"/>
              </w:rPr>
              <w:t>h</w:t>
            </w:r>
            <w:r w:rsidRPr="00827075">
              <w:rPr>
                <w:rFonts w:asciiTheme="minorHAnsi" w:hAnsiTheme="minorHAnsi"/>
                <w:spacing w:val="-1"/>
                <w:w w:val="94"/>
                <w:sz w:val="22"/>
                <w:szCs w:val="22"/>
              </w:rPr>
              <w:t>ig</w:t>
            </w:r>
            <w:r w:rsidRPr="00827075">
              <w:rPr>
                <w:rFonts w:asciiTheme="minorHAnsi" w:hAnsiTheme="minorHAnsi"/>
                <w:spacing w:val="1"/>
                <w:w w:val="94"/>
                <w:sz w:val="22"/>
                <w:szCs w:val="22"/>
              </w:rPr>
              <w:t>h</w:t>
            </w:r>
            <w:r w:rsidRPr="00827075">
              <w:rPr>
                <w:rFonts w:asciiTheme="minorHAnsi" w:hAnsiTheme="minorHAnsi"/>
                <w:w w:val="94"/>
                <w:sz w:val="22"/>
                <w:szCs w:val="22"/>
              </w:rPr>
              <w:t>e</w:t>
            </w:r>
            <w:r w:rsidRPr="00827075">
              <w:rPr>
                <w:rFonts w:asciiTheme="minorHAnsi" w:hAnsiTheme="minorHAnsi"/>
                <w:spacing w:val="-1"/>
                <w:w w:val="94"/>
                <w:sz w:val="22"/>
                <w:szCs w:val="22"/>
              </w:rPr>
              <w:t>s</w:t>
            </w:r>
            <w:r w:rsidRPr="00827075">
              <w:rPr>
                <w:rFonts w:asciiTheme="minorHAnsi" w:hAnsiTheme="minorHAnsi"/>
                <w:w w:val="94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3"/>
                <w:w w:val="94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d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e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g</w:t>
            </w:r>
            <w:r w:rsidRPr="00827075">
              <w:rPr>
                <w:rFonts w:asciiTheme="minorHAnsi" w:hAnsiTheme="minorHAnsi"/>
                <w:spacing w:val="-3"/>
                <w:sz w:val="22"/>
                <w:szCs w:val="22"/>
              </w:rPr>
              <w:t>r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 xml:space="preserve">ee) 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a</w:t>
            </w:r>
            <w:r w:rsidRPr="00827075">
              <w:rPr>
                <w:rFonts w:asciiTheme="minorHAnsi" w:hAnsiTheme="minorHAnsi"/>
                <w:spacing w:val="1"/>
                <w:w w:val="92"/>
                <w:sz w:val="22"/>
                <w:szCs w:val="22"/>
              </w:rPr>
              <w:t>n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d</w:t>
            </w:r>
            <w:r w:rsidRPr="00827075">
              <w:rPr>
                <w:rFonts w:asciiTheme="minorHAnsi" w:hAnsiTheme="minorHAnsi"/>
                <w:spacing w:val="2"/>
                <w:w w:val="92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a</w:t>
            </w:r>
            <w:r w:rsidRPr="00827075">
              <w:rPr>
                <w:rFonts w:asciiTheme="minorHAnsi" w:hAnsiTheme="minorHAnsi"/>
                <w:spacing w:val="-2"/>
                <w:w w:val="92"/>
                <w:sz w:val="22"/>
                <w:szCs w:val="22"/>
              </w:rPr>
              <w:t>w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a</w:t>
            </w:r>
            <w:r w:rsidRPr="00827075">
              <w:rPr>
                <w:rFonts w:asciiTheme="minorHAnsi" w:hAnsiTheme="minorHAnsi"/>
                <w:spacing w:val="-3"/>
                <w:w w:val="92"/>
                <w:sz w:val="22"/>
                <w:szCs w:val="22"/>
              </w:rPr>
              <w:t>r</w:t>
            </w:r>
            <w:r w:rsidRPr="00827075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di</w:t>
            </w:r>
            <w:r w:rsidRPr="00827075">
              <w:rPr>
                <w:rFonts w:asciiTheme="minorHAnsi" w:hAnsiTheme="minorHAnsi"/>
                <w:spacing w:val="1"/>
                <w:w w:val="92"/>
                <w:sz w:val="22"/>
                <w:szCs w:val="22"/>
              </w:rPr>
              <w:t>n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g</w:t>
            </w:r>
            <w:r w:rsidRPr="00827075">
              <w:rPr>
                <w:rFonts w:asciiTheme="minorHAnsi" w:hAnsiTheme="minorHAnsi"/>
                <w:spacing w:val="-8"/>
                <w:w w:val="92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827075">
              <w:rPr>
                <w:rFonts w:asciiTheme="minorHAnsi" w:hAnsiTheme="minorHAnsi"/>
                <w:spacing w:val="1"/>
                <w:sz w:val="22"/>
                <w:szCs w:val="22"/>
              </w:rPr>
              <w:t>n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s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u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on</w:t>
            </w:r>
          </w:p>
        </w:tc>
        <w:tc>
          <w:tcPr>
            <w:tcW w:w="5339" w:type="dxa"/>
          </w:tcPr>
          <w:p w14:paraId="5A26C979" w14:textId="77777777" w:rsidR="00CB214C" w:rsidRPr="00827075" w:rsidRDefault="00CB214C" w:rsidP="00827075">
            <w:pPr>
              <w:spacing w:before="11"/>
              <w:rPr>
                <w:rFonts w:asciiTheme="minorHAnsi" w:hAnsiTheme="minorHAnsi"/>
                <w:sz w:val="22"/>
                <w:szCs w:val="22"/>
              </w:rPr>
            </w:pPr>
          </w:p>
          <w:p w14:paraId="1D0BFF60" w14:textId="77777777" w:rsidR="00CB214C" w:rsidRPr="00827075" w:rsidRDefault="00CB214C" w:rsidP="00827075">
            <w:pPr>
              <w:spacing w:before="11"/>
              <w:rPr>
                <w:rFonts w:asciiTheme="minorHAnsi" w:hAnsiTheme="minorHAnsi"/>
                <w:sz w:val="22"/>
                <w:szCs w:val="22"/>
              </w:rPr>
            </w:pPr>
          </w:p>
          <w:p w14:paraId="7050C63C" w14:textId="77777777" w:rsidR="00CB214C" w:rsidRPr="00827075" w:rsidRDefault="00CB214C" w:rsidP="00827075">
            <w:pPr>
              <w:spacing w:before="11"/>
              <w:rPr>
                <w:rFonts w:asciiTheme="minorHAnsi" w:hAnsiTheme="minorHAnsi"/>
                <w:sz w:val="22"/>
                <w:szCs w:val="22"/>
              </w:rPr>
            </w:pPr>
          </w:p>
          <w:p w14:paraId="65D1ED1F" w14:textId="77777777" w:rsidR="00CB214C" w:rsidRPr="00827075" w:rsidRDefault="00CB214C" w:rsidP="00827075">
            <w:pPr>
              <w:spacing w:before="1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214C" w:rsidRPr="00827075" w14:paraId="20AF39A4" w14:textId="77777777" w:rsidTr="00CB214C">
        <w:tc>
          <w:tcPr>
            <w:tcW w:w="3827" w:type="dxa"/>
          </w:tcPr>
          <w:p w14:paraId="4D08CCFA" w14:textId="77777777" w:rsidR="00CB214C" w:rsidRPr="00827075" w:rsidRDefault="00CB214C" w:rsidP="00827075">
            <w:pPr>
              <w:spacing w:before="11"/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sz w:val="22"/>
                <w:szCs w:val="22"/>
              </w:rPr>
              <w:t>Completion date</w:t>
            </w:r>
          </w:p>
        </w:tc>
        <w:tc>
          <w:tcPr>
            <w:tcW w:w="5339" w:type="dxa"/>
          </w:tcPr>
          <w:p w14:paraId="65AC5E6C" w14:textId="77777777" w:rsidR="00CB214C" w:rsidRPr="00827075" w:rsidRDefault="00CB214C" w:rsidP="00827075">
            <w:pPr>
              <w:spacing w:before="1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D430B56" w14:textId="77777777" w:rsidR="002143F0" w:rsidRDefault="002143F0" w:rsidP="00827075">
      <w:pPr>
        <w:spacing w:before="19"/>
        <w:rPr>
          <w:rFonts w:asciiTheme="minorHAnsi" w:hAnsiTheme="minorHAnsi"/>
          <w:sz w:val="22"/>
          <w:szCs w:val="22"/>
        </w:rPr>
      </w:pPr>
    </w:p>
    <w:p w14:paraId="1016DC61" w14:textId="77777777" w:rsidR="00807DF5" w:rsidRPr="00827075" w:rsidRDefault="00807DF5" w:rsidP="00827075">
      <w:pPr>
        <w:spacing w:before="19"/>
        <w:rPr>
          <w:rFonts w:asciiTheme="minorHAnsi" w:hAnsiTheme="minorHAnsi"/>
          <w:sz w:val="22"/>
          <w:szCs w:val="22"/>
        </w:rPr>
      </w:pPr>
    </w:p>
    <w:p w14:paraId="58112BB6" w14:textId="77777777" w:rsidR="002143F0" w:rsidRPr="00827075" w:rsidRDefault="00685AEE" w:rsidP="008B7860">
      <w:pPr>
        <w:outlineLvl w:val="0"/>
        <w:rPr>
          <w:rFonts w:asciiTheme="minorHAnsi" w:hAnsiTheme="minorHAnsi"/>
          <w:sz w:val="22"/>
          <w:szCs w:val="22"/>
        </w:rPr>
      </w:pPr>
      <w:r w:rsidRPr="00827075">
        <w:rPr>
          <w:rFonts w:asciiTheme="minorHAnsi" w:hAnsiTheme="minorHAnsi"/>
          <w:w w:val="88"/>
          <w:position w:val="-1"/>
          <w:sz w:val="22"/>
          <w:szCs w:val="22"/>
        </w:rPr>
        <w:t>3.</w:t>
      </w:r>
      <w:r w:rsidRPr="00827075">
        <w:rPr>
          <w:rFonts w:asciiTheme="minorHAnsi" w:hAnsiTheme="minorHAnsi"/>
          <w:spacing w:val="-6"/>
          <w:w w:val="88"/>
          <w:position w:val="-1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1"/>
          <w:w w:val="69"/>
          <w:position w:val="-1"/>
          <w:sz w:val="22"/>
          <w:szCs w:val="22"/>
        </w:rPr>
        <w:t>A</w:t>
      </w:r>
      <w:r w:rsidRPr="00827075">
        <w:rPr>
          <w:rFonts w:asciiTheme="minorHAnsi" w:hAnsiTheme="minorHAnsi"/>
          <w:w w:val="92"/>
          <w:position w:val="-1"/>
          <w:sz w:val="22"/>
          <w:szCs w:val="22"/>
        </w:rPr>
        <w:t>ppl</w:t>
      </w:r>
      <w:r w:rsidRPr="00827075">
        <w:rPr>
          <w:rFonts w:asciiTheme="minorHAnsi" w:hAnsiTheme="minorHAnsi"/>
          <w:w w:val="82"/>
          <w:position w:val="-1"/>
          <w:sz w:val="22"/>
          <w:szCs w:val="22"/>
        </w:rPr>
        <w:t>i</w:t>
      </w:r>
      <w:r w:rsidRPr="00827075">
        <w:rPr>
          <w:rFonts w:asciiTheme="minorHAnsi" w:hAnsiTheme="minorHAnsi"/>
          <w:spacing w:val="-1"/>
          <w:w w:val="82"/>
          <w:position w:val="-1"/>
          <w:sz w:val="22"/>
          <w:szCs w:val="22"/>
        </w:rPr>
        <w:t>c</w:t>
      </w:r>
      <w:r w:rsidRPr="00827075">
        <w:rPr>
          <w:rFonts w:asciiTheme="minorHAnsi" w:hAnsiTheme="minorHAnsi"/>
          <w:w w:val="97"/>
          <w:position w:val="-1"/>
          <w:sz w:val="22"/>
          <w:szCs w:val="22"/>
        </w:rPr>
        <w:t>a</w:t>
      </w:r>
      <w:r w:rsidRPr="00827075">
        <w:rPr>
          <w:rFonts w:asciiTheme="minorHAnsi" w:hAnsiTheme="minorHAnsi"/>
          <w:w w:val="103"/>
          <w:position w:val="-1"/>
          <w:sz w:val="22"/>
          <w:szCs w:val="22"/>
        </w:rPr>
        <w:t>n</w:t>
      </w:r>
      <w:r w:rsidRPr="00827075">
        <w:rPr>
          <w:rFonts w:asciiTheme="minorHAnsi" w:hAnsiTheme="minorHAnsi"/>
          <w:spacing w:val="1"/>
          <w:w w:val="103"/>
          <w:position w:val="-1"/>
          <w:sz w:val="22"/>
          <w:szCs w:val="22"/>
        </w:rPr>
        <w:t>t</w:t>
      </w:r>
      <w:r w:rsidRPr="00827075">
        <w:rPr>
          <w:rFonts w:asciiTheme="minorHAnsi" w:hAnsiTheme="minorHAnsi"/>
          <w:spacing w:val="-5"/>
          <w:w w:val="123"/>
          <w:position w:val="-1"/>
          <w:sz w:val="22"/>
          <w:szCs w:val="22"/>
        </w:rPr>
        <w:t>'</w:t>
      </w:r>
      <w:r w:rsidRPr="00827075">
        <w:rPr>
          <w:rFonts w:asciiTheme="minorHAnsi" w:hAnsiTheme="minorHAnsi"/>
          <w:w w:val="87"/>
          <w:position w:val="-1"/>
          <w:sz w:val="22"/>
          <w:szCs w:val="22"/>
        </w:rPr>
        <w:t>s</w:t>
      </w:r>
      <w:r w:rsidRPr="00827075">
        <w:rPr>
          <w:rFonts w:asciiTheme="minorHAnsi" w:hAnsiTheme="minorHAnsi"/>
          <w:spacing w:val="-14"/>
          <w:position w:val="-1"/>
          <w:sz w:val="22"/>
          <w:szCs w:val="22"/>
        </w:rPr>
        <w:t xml:space="preserve"> </w:t>
      </w:r>
      <w:r w:rsidRPr="00827075">
        <w:rPr>
          <w:rFonts w:asciiTheme="minorHAnsi" w:hAnsiTheme="minorHAnsi"/>
          <w:w w:val="74"/>
          <w:position w:val="-1"/>
          <w:sz w:val="22"/>
          <w:szCs w:val="22"/>
        </w:rPr>
        <w:t>E</w:t>
      </w:r>
      <w:r w:rsidRPr="00827075">
        <w:rPr>
          <w:rFonts w:asciiTheme="minorHAnsi" w:hAnsiTheme="minorHAnsi"/>
          <w:w w:val="89"/>
          <w:position w:val="-1"/>
          <w:sz w:val="22"/>
          <w:szCs w:val="22"/>
        </w:rPr>
        <w:t>m</w:t>
      </w:r>
      <w:r w:rsidRPr="00827075">
        <w:rPr>
          <w:rFonts w:asciiTheme="minorHAnsi" w:hAnsiTheme="minorHAnsi"/>
          <w:w w:val="91"/>
          <w:position w:val="-1"/>
          <w:sz w:val="22"/>
          <w:szCs w:val="22"/>
        </w:rPr>
        <w:t>pl</w:t>
      </w:r>
      <w:r w:rsidRPr="00827075">
        <w:rPr>
          <w:rFonts w:asciiTheme="minorHAnsi" w:hAnsiTheme="minorHAnsi"/>
          <w:spacing w:val="-1"/>
          <w:w w:val="92"/>
          <w:position w:val="-1"/>
          <w:sz w:val="22"/>
          <w:szCs w:val="22"/>
        </w:rPr>
        <w:t>o</w:t>
      </w:r>
      <w:r w:rsidRPr="00827075">
        <w:rPr>
          <w:rFonts w:asciiTheme="minorHAnsi" w:hAnsiTheme="minorHAnsi"/>
          <w:spacing w:val="1"/>
          <w:w w:val="79"/>
          <w:position w:val="-1"/>
          <w:sz w:val="22"/>
          <w:szCs w:val="22"/>
        </w:rPr>
        <w:t>y</w:t>
      </w:r>
      <w:r w:rsidRPr="00827075">
        <w:rPr>
          <w:rFonts w:asciiTheme="minorHAnsi" w:hAnsiTheme="minorHAnsi"/>
          <w:w w:val="89"/>
          <w:position w:val="-1"/>
          <w:sz w:val="22"/>
          <w:szCs w:val="22"/>
        </w:rPr>
        <w:t>m</w:t>
      </w:r>
      <w:r w:rsidRPr="00827075">
        <w:rPr>
          <w:rFonts w:asciiTheme="minorHAnsi" w:hAnsiTheme="minorHAnsi"/>
          <w:spacing w:val="-1"/>
          <w:w w:val="98"/>
          <w:position w:val="-1"/>
          <w:sz w:val="22"/>
          <w:szCs w:val="22"/>
        </w:rPr>
        <w:t>e</w:t>
      </w:r>
      <w:r w:rsidRPr="00827075">
        <w:rPr>
          <w:rFonts w:asciiTheme="minorHAnsi" w:hAnsiTheme="minorHAnsi"/>
          <w:w w:val="103"/>
          <w:position w:val="-1"/>
          <w:sz w:val="22"/>
          <w:szCs w:val="22"/>
        </w:rPr>
        <w:t>n</w:t>
      </w:r>
      <w:r w:rsidRPr="00827075">
        <w:rPr>
          <w:rFonts w:asciiTheme="minorHAnsi" w:hAnsiTheme="minorHAnsi"/>
          <w:spacing w:val="3"/>
          <w:w w:val="103"/>
          <w:position w:val="-1"/>
          <w:sz w:val="22"/>
          <w:szCs w:val="22"/>
        </w:rPr>
        <w:t>t</w:t>
      </w:r>
      <w:r w:rsidRPr="00827075">
        <w:rPr>
          <w:rFonts w:asciiTheme="minorHAnsi" w:hAnsiTheme="minorHAnsi"/>
          <w:spacing w:val="-1"/>
          <w:w w:val="97"/>
          <w:position w:val="-1"/>
          <w:sz w:val="22"/>
          <w:szCs w:val="22"/>
        </w:rPr>
        <w:t>/</w:t>
      </w:r>
      <w:r w:rsidRPr="00827075">
        <w:rPr>
          <w:rFonts w:asciiTheme="minorHAnsi" w:hAnsiTheme="minorHAnsi"/>
          <w:w w:val="86"/>
          <w:position w:val="-1"/>
          <w:sz w:val="22"/>
          <w:szCs w:val="22"/>
        </w:rPr>
        <w:t>S</w:t>
      </w:r>
      <w:r w:rsidRPr="00827075">
        <w:rPr>
          <w:rFonts w:asciiTheme="minorHAnsi" w:hAnsiTheme="minorHAnsi"/>
          <w:spacing w:val="1"/>
          <w:w w:val="86"/>
          <w:position w:val="-1"/>
          <w:sz w:val="22"/>
          <w:szCs w:val="22"/>
        </w:rPr>
        <w:t>t</w:t>
      </w:r>
      <w:r w:rsidRPr="00827075">
        <w:rPr>
          <w:rFonts w:asciiTheme="minorHAnsi" w:hAnsiTheme="minorHAnsi"/>
          <w:w w:val="96"/>
          <w:position w:val="-1"/>
          <w:sz w:val="22"/>
          <w:szCs w:val="22"/>
        </w:rPr>
        <w:t>u</w:t>
      </w:r>
      <w:r w:rsidRPr="00827075">
        <w:rPr>
          <w:rFonts w:asciiTheme="minorHAnsi" w:hAnsiTheme="minorHAnsi"/>
          <w:w w:val="86"/>
          <w:position w:val="-1"/>
          <w:sz w:val="22"/>
          <w:szCs w:val="22"/>
        </w:rPr>
        <w:t>dy</w:t>
      </w:r>
      <w:r w:rsidRPr="00827075">
        <w:rPr>
          <w:rFonts w:asciiTheme="minorHAnsi" w:hAnsiTheme="minorHAnsi"/>
          <w:spacing w:val="-13"/>
          <w:position w:val="-1"/>
          <w:sz w:val="22"/>
          <w:szCs w:val="22"/>
        </w:rPr>
        <w:t xml:space="preserve"> </w:t>
      </w:r>
      <w:r w:rsidRPr="00827075">
        <w:rPr>
          <w:rFonts w:asciiTheme="minorHAnsi" w:hAnsiTheme="minorHAnsi"/>
          <w:position w:val="-1"/>
          <w:sz w:val="22"/>
          <w:szCs w:val="22"/>
        </w:rPr>
        <w:t>d</w:t>
      </w:r>
      <w:r w:rsidRPr="00827075">
        <w:rPr>
          <w:rFonts w:asciiTheme="minorHAnsi" w:hAnsiTheme="minorHAnsi"/>
          <w:spacing w:val="-1"/>
          <w:position w:val="-1"/>
          <w:sz w:val="22"/>
          <w:szCs w:val="22"/>
        </w:rPr>
        <w:t>e</w:t>
      </w:r>
      <w:r w:rsidRPr="00827075">
        <w:rPr>
          <w:rFonts w:asciiTheme="minorHAnsi" w:hAnsiTheme="minorHAnsi"/>
          <w:spacing w:val="1"/>
          <w:position w:val="-1"/>
          <w:sz w:val="22"/>
          <w:szCs w:val="22"/>
        </w:rPr>
        <w:t>t</w:t>
      </w:r>
      <w:r w:rsidRPr="00827075">
        <w:rPr>
          <w:rFonts w:asciiTheme="minorHAnsi" w:hAnsiTheme="minorHAnsi"/>
          <w:position w:val="-1"/>
          <w:sz w:val="22"/>
          <w:szCs w:val="22"/>
        </w:rPr>
        <w:t>ails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5339"/>
      </w:tblGrid>
      <w:tr w:rsidR="00CB214C" w:rsidRPr="00827075" w14:paraId="1D13874A" w14:textId="77777777" w:rsidTr="000C5C2C">
        <w:tc>
          <w:tcPr>
            <w:tcW w:w="3827" w:type="dxa"/>
          </w:tcPr>
          <w:p w14:paraId="25C6C0FB" w14:textId="77777777" w:rsidR="00CB214C" w:rsidRPr="00827075" w:rsidRDefault="00CB214C" w:rsidP="00827075">
            <w:pPr>
              <w:spacing w:before="1"/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spacing w:val="-1"/>
                <w:w w:val="74"/>
                <w:sz w:val="22"/>
                <w:szCs w:val="22"/>
              </w:rPr>
              <w:t>E</w:t>
            </w:r>
            <w:r w:rsidRPr="00827075">
              <w:rPr>
                <w:rFonts w:asciiTheme="minorHAnsi" w:hAnsiTheme="minorHAnsi"/>
                <w:w w:val="89"/>
                <w:sz w:val="22"/>
                <w:szCs w:val="22"/>
              </w:rPr>
              <w:t>m</w:t>
            </w:r>
            <w:r w:rsidRPr="00827075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p</w:t>
            </w:r>
            <w:r w:rsidRPr="00827075">
              <w:rPr>
                <w:rFonts w:asciiTheme="minorHAnsi" w:hAnsiTheme="minorHAnsi"/>
                <w:spacing w:val="-1"/>
                <w:w w:val="87"/>
                <w:sz w:val="22"/>
                <w:szCs w:val="22"/>
              </w:rPr>
              <w:t>l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o</w:t>
            </w:r>
            <w:r w:rsidRPr="00827075">
              <w:rPr>
                <w:rFonts w:asciiTheme="minorHAnsi" w:hAnsiTheme="minorHAnsi"/>
                <w:w w:val="79"/>
                <w:sz w:val="22"/>
                <w:szCs w:val="22"/>
              </w:rPr>
              <w:t>y</w:t>
            </w:r>
            <w:r w:rsidRPr="00827075">
              <w:rPr>
                <w:rFonts w:asciiTheme="minorHAnsi" w:hAnsiTheme="minorHAnsi"/>
                <w:w w:val="89"/>
                <w:sz w:val="22"/>
                <w:szCs w:val="22"/>
              </w:rPr>
              <w:t>m</w:t>
            </w:r>
            <w:r w:rsidRPr="00827075">
              <w:rPr>
                <w:rFonts w:asciiTheme="minorHAnsi" w:hAnsiTheme="minorHAnsi"/>
                <w:w w:val="98"/>
                <w:sz w:val="22"/>
                <w:szCs w:val="22"/>
              </w:rPr>
              <w:t>e</w:t>
            </w:r>
            <w:r w:rsidRPr="00827075">
              <w:rPr>
                <w:rFonts w:asciiTheme="minorHAnsi" w:hAnsiTheme="minorHAnsi"/>
                <w:spacing w:val="1"/>
                <w:w w:val="96"/>
                <w:sz w:val="22"/>
                <w:szCs w:val="22"/>
              </w:rPr>
              <w:t>n</w:t>
            </w:r>
            <w:r w:rsidRPr="00827075">
              <w:rPr>
                <w:rFonts w:asciiTheme="minorHAnsi" w:hAnsiTheme="minorHAnsi"/>
                <w:w w:val="115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s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tat</w:t>
            </w:r>
            <w:r w:rsidRPr="00827075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u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s</w:t>
            </w:r>
            <w:r w:rsidRPr="00827075">
              <w:rPr>
                <w:rFonts w:asciiTheme="minorHAnsi" w:hAnsiTheme="minorHAnsi"/>
                <w:spacing w:val="15"/>
                <w:w w:val="92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(e</w:t>
            </w:r>
            <w:r w:rsidRPr="00827075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.g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.</w:t>
            </w:r>
            <w:r w:rsidRPr="00827075">
              <w:rPr>
                <w:rFonts w:asciiTheme="minorHAnsi" w:hAnsiTheme="minorHAnsi"/>
                <w:spacing w:val="-3"/>
                <w:w w:val="92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em</w:t>
            </w:r>
            <w:r w:rsidRPr="00827075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pl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o</w:t>
            </w:r>
            <w:r w:rsidRPr="00827075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y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ed</w:t>
            </w:r>
            <w:r w:rsidRPr="00827075">
              <w:rPr>
                <w:rFonts w:asciiTheme="minorHAnsi" w:hAnsiTheme="minorHAnsi"/>
                <w:spacing w:val="-12"/>
                <w:w w:val="92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ful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l</w:t>
            </w:r>
            <w:r w:rsidRPr="00827075">
              <w:rPr>
                <w:rFonts w:asciiTheme="minorHAnsi" w:hAnsiTheme="minorHAnsi"/>
                <w:spacing w:val="-8"/>
                <w:w w:val="92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i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me,</w:t>
            </w:r>
            <w:r w:rsidRPr="00827075">
              <w:rPr>
                <w:rFonts w:asciiTheme="minorHAnsi" w:hAnsiTheme="minorHAnsi"/>
                <w:spacing w:val="5"/>
                <w:w w:val="92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p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 xml:space="preserve">art </w:t>
            </w:r>
            <w:r w:rsidRPr="00827075">
              <w:rPr>
                <w:rFonts w:asciiTheme="minorHAnsi" w:hAnsiTheme="minorHAnsi"/>
                <w:w w:val="93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i</w:t>
            </w:r>
            <w:r w:rsidRPr="00827075">
              <w:rPr>
                <w:rFonts w:asciiTheme="minorHAnsi" w:hAnsiTheme="minorHAnsi"/>
                <w:w w:val="93"/>
                <w:sz w:val="22"/>
                <w:szCs w:val="22"/>
              </w:rPr>
              <w:t>me,</w:t>
            </w:r>
            <w:r w:rsidRPr="00827075">
              <w:rPr>
                <w:rFonts w:asciiTheme="minorHAnsi" w:hAnsiTheme="minorHAnsi"/>
                <w:spacing w:val="1"/>
                <w:w w:val="93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u</w:t>
            </w:r>
            <w:r w:rsidRPr="00827075">
              <w:rPr>
                <w:rFonts w:asciiTheme="minorHAnsi" w:hAnsiTheme="minorHAnsi"/>
                <w:spacing w:val="1"/>
                <w:w w:val="93"/>
                <w:sz w:val="22"/>
                <w:szCs w:val="22"/>
              </w:rPr>
              <w:t>n</w:t>
            </w:r>
            <w:r w:rsidRPr="00827075">
              <w:rPr>
                <w:rFonts w:asciiTheme="minorHAnsi" w:hAnsiTheme="minorHAnsi"/>
                <w:w w:val="93"/>
                <w:sz w:val="22"/>
                <w:szCs w:val="22"/>
              </w:rPr>
              <w:t>em</w:t>
            </w:r>
            <w:r w:rsidRPr="00827075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pl</w:t>
            </w:r>
            <w:r w:rsidRPr="00827075">
              <w:rPr>
                <w:rFonts w:asciiTheme="minorHAnsi" w:hAnsiTheme="minorHAnsi"/>
                <w:w w:val="93"/>
                <w:sz w:val="22"/>
                <w:szCs w:val="22"/>
              </w:rPr>
              <w:t>o</w:t>
            </w:r>
            <w:r w:rsidRPr="00827075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y</w:t>
            </w:r>
            <w:r w:rsidRPr="00827075">
              <w:rPr>
                <w:rFonts w:asciiTheme="minorHAnsi" w:hAnsiTheme="minorHAnsi"/>
                <w:w w:val="93"/>
                <w:sz w:val="22"/>
                <w:szCs w:val="22"/>
              </w:rPr>
              <w:t>e</w:t>
            </w:r>
            <w:r w:rsidRPr="00827075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d</w:t>
            </w:r>
            <w:r w:rsidRPr="00827075">
              <w:rPr>
                <w:rFonts w:asciiTheme="minorHAnsi" w:hAnsiTheme="minorHAnsi"/>
                <w:w w:val="93"/>
                <w:sz w:val="22"/>
                <w:szCs w:val="22"/>
              </w:rPr>
              <w:t>,</w:t>
            </w:r>
            <w:r w:rsidRPr="00827075">
              <w:rPr>
                <w:rFonts w:asciiTheme="minorHAnsi" w:hAnsiTheme="minorHAnsi"/>
                <w:spacing w:val="-13"/>
                <w:w w:val="93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un</w:t>
            </w:r>
            <w:r w:rsidRPr="00827075">
              <w:rPr>
                <w:rFonts w:asciiTheme="minorHAnsi" w:hAnsiTheme="minorHAnsi"/>
                <w:spacing w:val="-2"/>
                <w:w w:val="93"/>
                <w:sz w:val="22"/>
                <w:szCs w:val="22"/>
              </w:rPr>
              <w:t>w</w:t>
            </w:r>
            <w:r w:rsidRPr="00827075">
              <w:rPr>
                <w:rFonts w:asciiTheme="minorHAnsi" w:hAnsiTheme="minorHAnsi"/>
                <w:w w:val="93"/>
                <w:sz w:val="22"/>
                <w:szCs w:val="22"/>
              </w:rPr>
              <w:t>a</w:t>
            </w:r>
            <w:r w:rsidRPr="00827075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g</w:t>
            </w:r>
            <w:r w:rsidRPr="00827075">
              <w:rPr>
                <w:rFonts w:asciiTheme="minorHAnsi" w:hAnsiTheme="minorHAnsi"/>
                <w:w w:val="93"/>
                <w:sz w:val="22"/>
                <w:szCs w:val="22"/>
              </w:rPr>
              <w:t>ed</w:t>
            </w:r>
            <w:r w:rsidRPr="00827075">
              <w:rPr>
                <w:rFonts w:asciiTheme="minorHAnsi" w:hAnsiTheme="minorHAnsi"/>
                <w:spacing w:val="-12"/>
                <w:w w:val="93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s</w:t>
            </w:r>
            <w:r w:rsidRPr="00827075">
              <w:rPr>
                <w:rFonts w:asciiTheme="minorHAnsi" w:hAnsiTheme="minorHAnsi"/>
                <w:w w:val="93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ud</w:t>
            </w:r>
            <w:r w:rsidRPr="00827075">
              <w:rPr>
                <w:rFonts w:asciiTheme="minorHAnsi" w:hAnsiTheme="minorHAnsi"/>
                <w:w w:val="93"/>
                <w:sz w:val="22"/>
                <w:szCs w:val="22"/>
              </w:rPr>
              <w:t>e</w:t>
            </w:r>
            <w:r w:rsidRPr="00827075">
              <w:rPr>
                <w:rFonts w:asciiTheme="minorHAnsi" w:hAnsiTheme="minorHAnsi"/>
                <w:spacing w:val="1"/>
                <w:w w:val="93"/>
                <w:sz w:val="22"/>
                <w:szCs w:val="22"/>
              </w:rPr>
              <w:t>n</w:t>
            </w:r>
            <w:r w:rsidRPr="00827075">
              <w:rPr>
                <w:rFonts w:asciiTheme="minorHAnsi" w:hAnsiTheme="minorHAnsi"/>
                <w:w w:val="93"/>
                <w:sz w:val="22"/>
                <w:szCs w:val="22"/>
              </w:rPr>
              <w:t>t,</w:t>
            </w:r>
            <w:r w:rsidRPr="00827075">
              <w:rPr>
                <w:rFonts w:asciiTheme="minorHAnsi" w:hAnsiTheme="minorHAnsi"/>
                <w:spacing w:val="19"/>
                <w:w w:val="93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w w:val="98"/>
                <w:sz w:val="22"/>
                <w:szCs w:val="22"/>
              </w:rPr>
              <w:t>e</w:t>
            </w:r>
            <w:r w:rsidRPr="00827075">
              <w:rPr>
                <w:rFonts w:asciiTheme="minorHAnsi" w:hAnsiTheme="minorHAnsi"/>
                <w:spacing w:val="-1"/>
                <w:w w:val="115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1"/>
                <w:w w:val="79"/>
                <w:sz w:val="22"/>
                <w:szCs w:val="22"/>
              </w:rPr>
              <w:t>c</w:t>
            </w:r>
            <w:r w:rsidRPr="00827075">
              <w:rPr>
                <w:rFonts w:asciiTheme="minorHAnsi" w:hAnsiTheme="minorHAnsi"/>
                <w:spacing w:val="1"/>
                <w:w w:val="92"/>
                <w:sz w:val="22"/>
                <w:szCs w:val="22"/>
              </w:rPr>
              <w:t>.</w:t>
            </w:r>
            <w:r w:rsidRPr="00827075">
              <w:rPr>
                <w:rFonts w:asciiTheme="minorHAnsi" w:hAnsiTheme="minorHAnsi"/>
                <w:w w:val="85"/>
                <w:sz w:val="22"/>
                <w:szCs w:val="22"/>
              </w:rPr>
              <w:t>)</w:t>
            </w:r>
          </w:p>
        </w:tc>
        <w:tc>
          <w:tcPr>
            <w:tcW w:w="5339" w:type="dxa"/>
          </w:tcPr>
          <w:p w14:paraId="54E62B2F" w14:textId="77777777" w:rsidR="00CB214C" w:rsidRPr="00827075" w:rsidRDefault="00CB214C" w:rsidP="00827075">
            <w:pPr>
              <w:spacing w:before="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214C" w:rsidRPr="00827075" w14:paraId="43DC026B" w14:textId="77777777" w:rsidTr="000C5C2C">
        <w:tc>
          <w:tcPr>
            <w:tcW w:w="3827" w:type="dxa"/>
          </w:tcPr>
          <w:p w14:paraId="1139D3DD" w14:textId="77777777" w:rsidR="00CB214C" w:rsidRPr="00827075" w:rsidRDefault="00CB214C" w:rsidP="00827075">
            <w:pPr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spacing w:val="-1"/>
                <w:w w:val="83"/>
                <w:sz w:val="22"/>
                <w:szCs w:val="22"/>
              </w:rPr>
              <w:t>I</w:t>
            </w:r>
            <w:r w:rsidRPr="00827075">
              <w:rPr>
                <w:rFonts w:asciiTheme="minorHAnsi" w:hAnsiTheme="minorHAnsi"/>
                <w:w w:val="83"/>
                <w:sz w:val="22"/>
                <w:szCs w:val="22"/>
              </w:rPr>
              <w:t>f</w:t>
            </w:r>
            <w:r w:rsidRPr="00827075">
              <w:rPr>
                <w:rFonts w:asciiTheme="minorHAnsi" w:hAnsiTheme="minorHAnsi"/>
                <w:spacing w:val="-1"/>
                <w:w w:val="83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s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ud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y</w:t>
            </w:r>
            <w:r w:rsidRPr="00827075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i</w:t>
            </w:r>
            <w:r w:rsidRPr="00827075">
              <w:rPr>
                <w:rFonts w:asciiTheme="minorHAnsi" w:hAnsiTheme="minorHAnsi"/>
                <w:spacing w:val="1"/>
                <w:w w:val="92"/>
                <w:sz w:val="22"/>
                <w:szCs w:val="22"/>
              </w:rPr>
              <w:t>n</w:t>
            </w:r>
            <w:r w:rsidRPr="00827075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g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,</w:t>
            </w:r>
            <w:r w:rsidRPr="00827075">
              <w:rPr>
                <w:rFonts w:asciiTheme="minorHAnsi" w:hAnsiTheme="minorHAnsi"/>
                <w:spacing w:val="-2"/>
                <w:w w:val="92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"De</w:t>
            </w:r>
            <w:r w:rsidRPr="00827075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g</w:t>
            </w:r>
            <w:r w:rsidRPr="00827075">
              <w:rPr>
                <w:rFonts w:asciiTheme="minorHAnsi" w:hAnsiTheme="minorHAnsi"/>
                <w:spacing w:val="-3"/>
                <w:w w:val="92"/>
                <w:sz w:val="22"/>
                <w:szCs w:val="22"/>
              </w:rPr>
              <w:t>r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ee</w:t>
            </w:r>
            <w:r w:rsidRPr="00827075">
              <w:rPr>
                <w:rFonts w:asciiTheme="minorHAnsi" w:hAnsiTheme="minorHAnsi"/>
                <w:spacing w:val="-3"/>
                <w:w w:val="92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l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e</w:t>
            </w:r>
            <w:r w:rsidRPr="00827075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w w:val="95"/>
                <w:sz w:val="22"/>
                <w:szCs w:val="22"/>
              </w:rPr>
              <w:t>a</w:t>
            </w:r>
            <w:r w:rsidRPr="00827075">
              <w:rPr>
                <w:rFonts w:asciiTheme="minorHAnsi" w:hAnsiTheme="minorHAnsi"/>
                <w:spacing w:val="1"/>
                <w:w w:val="95"/>
                <w:sz w:val="22"/>
                <w:szCs w:val="22"/>
              </w:rPr>
              <w:t>n</w:t>
            </w:r>
            <w:r w:rsidRPr="00827075">
              <w:rPr>
                <w:rFonts w:asciiTheme="minorHAnsi" w:hAnsiTheme="minorHAnsi"/>
                <w:w w:val="95"/>
                <w:sz w:val="22"/>
                <w:szCs w:val="22"/>
              </w:rPr>
              <w:t>d</w:t>
            </w:r>
            <w:r w:rsidRPr="00827075">
              <w:rPr>
                <w:rFonts w:asciiTheme="minorHAnsi" w:hAnsiTheme="minorHAnsi"/>
                <w:spacing w:val="-6"/>
                <w:w w:val="95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827075">
              <w:rPr>
                <w:rFonts w:asciiTheme="minorHAnsi" w:hAnsiTheme="minorHAnsi"/>
                <w:spacing w:val="1"/>
                <w:sz w:val="22"/>
                <w:szCs w:val="22"/>
              </w:rPr>
              <w:t>n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s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u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o</w:t>
            </w:r>
            <w:r w:rsidRPr="00827075">
              <w:rPr>
                <w:rFonts w:asciiTheme="minorHAnsi" w:hAnsiTheme="minorHAnsi"/>
                <w:spacing w:val="1"/>
                <w:sz w:val="22"/>
                <w:szCs w:val="22"/>
              </w:rPr>
              <w:t>n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"</w:t>
            </w:r>
          </w:p>
          <w:p w14:paraId="72817EAD" w14:textId="77777777" w:rsidR="00CB214C" w:rsidRPr="00827075" w:rsidRDefault="00CB214C" w:rsidP="00827075">
            <w:pPr>
              <w:spacing w:befor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39" w:type="dxa"/>
          </w:tcPr>
          <w:p w14:paraId="6CE5B84B" w14:textId="77777777" w:rsidR="00CB214C" w:rsidRPr="00827075" w:rsidRDefault="00CB214C" w:rsidP="00827075">
            <w:pPr>
              <w:spacing w:before="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214C" w:rsidRPr="00827075" w14:paraId="5493553C" w14:textId="77777777" w:rsidTr="000C5C2C">
        <w:tc>
          <w:tcPr>
            <w:tcW w:w="3827" w:type="dxa"/>
          </w:tcPr>
          <w:p w14:paraId="6A558F5F" w14:textId="77777777" w:rsidR="00CB214C" w:rsidRPr="00827075" w:rsidRDefault="00CB214C" w:rsidP="00827075">
            <w:pPr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spacing w:val="1"/>
                <w:w w:val="84"/>
                <w:sz w:val="22"/>
                <w:szCs w:val="22"/>
              </w:rPr>
              <w:t>I</w:t>
            </w:r>
            <w:r w:rsidRPr="00827075">
              <w:rPr>
                <w:rFonts w:asciiTheme="minorHAnsi" w:hAnsiTheme="minorHAnsi"/>
                <w:w w:val="84"/>
                <w:sz w:val="22"/>
                <w:szCs w:val="22"/>
              </w:rPr>
              <w:t>f</w:t>
            </w:r>
            <w:r w:rsidRPr="00827075">
              <w:rPr>
                <w:rFonts w:asciiTheme="minorHAnsi" w:hAnsiTheme="minorHAnsi"/>
                <w:spacing w:val="-2"/>
                <w:w w:val="84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a</w:t>
            </w:r>
            <w:r w:rsidRPr="00827075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ppli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ca</w:t>
            </w:r>
            <w:r w:rsidRPr="00827075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bl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e,</w:t>
            </w:r>
            <w:r w:rsidRPr="00827075">
              <w:rPr>
                <w:rFonts w:asciiTheme="minorHAnsi" w:hAnsiTheme="minorHAnsi"/>
                <w:spacing w:val="-6"/>
                <w:w w:val="92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pacing w:val="2"/>
                <w:w w:val="92"/>
                <w:sz w:val="22"/>
                <w:szCs w:val="22"/>
              </w:rPr>
              <w:t>p</w:t>
            </w:r>
            <w:r w:rsidRPr="00827075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l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ace</w:t>
            </w:r>
            <w:r w:rsidRPr="00827075">
              <w:rPr>
                <w:rFonts w:asciiTheme="minorHAnsi" w:hAnsiTheme="minorHAnsi"/>
                <w:spacing w:val="-8"/>
                <w:w w:val="92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of</w:t>
            </w:r>
            <w:r w:rsidRPr="00827075">
              <w:rPr>
                <w:rFonts w:asciiTheme="minorHAnsi" w:hAnsiTheme="minorHAnsi"/>
                <w:spacing w:val="-6"/>
                <w:w w:val="92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em</w:t>
            </w:r>
            <w:r w:rsidRPr="00827075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pl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oyme</w:t>
            </w:r>
            <w:r w:rsidRPr="00827075">
              <w:rPr>
                <w:rFonts w:asciiTheme="minorHAnsi" w:hAnsiTheme="minorHAnsi"/>
                <w:spacing w:val="1"/>
                <w:w w:val="92"/>
                <w:sz w:val="22"/>
                <w:szCs w:val="22"/>
              </w:rPr>
              <w:t>n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2"/>
                <w:w w:val="92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/</w:t>
            </w:r>
            <w:r w:rsidRPr="00827075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pacing w:val="-1"/>
                <w:w w:val="74"/>
                <w:sz w:val="22"/>
                <w:szCs w:val="22"/>
              </w:rPr>
              <w:t>E</w:t>
            </w:r>
            <w:r w:rsidRPr="00827075">
              <w:rPr>
                <w:rFonts w:asciiTheme="minorHAnsi" w:hAnsiTheme="minorHAnsi"/>
                <w:w w:val="89"/>
                <w:sz w:val="22"/>
                <w:szCs w:val="22"/>
              </w:rPr>
              <w:t>m</w:t>
            </w:r>
            <w:r w:rsidRPr="00827075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p</w:t>
            </w:r>
            <w:r w:rsidRPr="00827075">
              <w:rPr>
                <w:rFonts w:asciiTheme="minorHAnsi" w:hAnsiTheme="minorHAnsi"/>
                <w:spacing w:val="-1"/>
                <w:w w:val="87"/>
                <w:sz w:val="22"/>
                <w:szCs w:val="22"/>
              </w:rPr>
              <w:t>l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o</w:t>
            </w:r>
            <w:r w:rsidRPr="00827075">
              <w:rPr>
                <w:rFonts w:asciiTheme="minorHAnsi" w:hAnsiTheme="minorHAnsi"/>
                <w:spacing w:val="-1"/>
                <w:w w:val="79"/>
                <w:sz w:val="22"/>
                <w:szCs w:val="22"/>
              </w:rPr>
              <w:t>y</w:t>
            </w:r>
            <w:r w:rsidRPr="00827075">
              <w:rPr>
                <w:rFonts w:asciiTheme="minorHAnsi" w:hAnsiTheme="minorHAnsi"/>
                <w:w w:val="98"/>
                <w:sz w:val="22"/>
                <w:szCs w:val="22"/>
              </w:rPr>
              <w:t>er</w:t>
            </w:r>
          </w:p>
        </w:tc>
        <w:tc>
          <w:tcPr>
            <w:tcW w:w="5339" w:type="dxa"/>
          </w:tcPr>
          <w:p w14:paraId="6F6A1ACE" w14:textId="77777777" w:rsidR="00CB214C" w:rsidRPr="00827075" w:rsidRDefault="00CB214C" w:rsidP="00827075">
            <w:pPr>
              <w:spacing w:before="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214C" w:rsidRPr="00827075" w14:paraId="7E93960A" w14:textId="77777777" w:rsidTr="000C5C2C">
        <w:tc>
          <w:tcPr>
            <w:tcW w:w="3827" w:type="dxa"/>
          </w:tcPr>
          <w:p w14:paraId="3339B723" w14:textId="77777777" w:rsidR="00CB214C" w:rsidRPr="00827075" w:rsidRDefault="00CB214C" w:rsidP="00827075">
            <w:pPr>
              <w:spacing w:before="1"/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sz w:val="22"/>
                <w:szCs w:val="22"/>
              </w:rPr>
              <w:t>If applicable, position Title</w:t>
            </w:r>
          </w:p>
        </w:tc>
        <w:tc>
          <w:tcPr>
            <w:tcW w:w="5339" w:type="dxa"/>
          </w:tcPr>
          <w:p w14:paraId="48339979" w14:textId="77777777" w:rsidR="00CB214C" w:rsidRPr="00827075" w:rsidRDefault="00CB214C" w:rsidP="00827075">
            <w:pPr>
              <w:spacing w:before="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EEFEABA" w14:textId="77777777" w:rsidR="004D44C8" w:rsidRDefault="004D44C8" w:rsidP="00827075">
      <w:pPr>
        <w:spacing w:before="74"/>
        <w:ind w:right="413"/>
        <w:rPr>
          <w:rFonts w:asciiTheme="minorHAnsi" w:hAnsiTheme="minorHAnsi"/>
          <w:w w:val="90"/>
          <w:sz w:val="22"/>
          <w:szCs w:val="22"/>
        </w:rPr>
      </w:pPr>
    </w:p>
    <w:p w14:paraId="550CCD64" w14:textId="77777777" w:rsidR="00807DF5" w:rsidRDefault="00807DF5" w:rsidP="00827075">
      <w:pPr>
        <w:spacing w:before="74"/>
        <w:ind w:right="413"/>
        <w:rPr>
          <w:rFonts w:asciiTheme="minorHAnsi" w:hAnsiTheme="minorHAnsi"/>
          <w:w w:val="90"/>
          <w:sz w:val="22"/>
          <w:szCs w:val="22"/>
        </w:rPr>
      </w:pPr>
    </w:p>
    <w:p w14:paraId="67305DDA" w14:textId="55772A9D" w:rsidR="002143F0" w:rsidRPr="00827075" w:rsidRDefault="00685AEE" w:rsidP="008B7860">
      <w:pPr>
        <w:tabs>
          <w:tab w:val="left" w:pos="142"/>
        </w:tabs>
        <w:spacing w:before="74"/>
        <w:ind w:left="142" w:right="413" w:hanging="142"/>
        <w:outlineLvl w:val="0"/>
        <w:rPr>
          <w:rFonts w:asciiTheme="minorHAnsi" w:hAnsiTheme="minorHAnsi"/>
          <w:sz w:val="22"/>
          <w:szCs w:val="22"/>
        </w:rPr>
      </w:pPr>
      <w:r w:rsidRPr="00827075">
        <w:rPr>
          <w:rFonts w:asciiTheme="minorHAnsi" w:hAnsiTheme="minorHAnsi"/>
          <w:w w:val="90"/>
          <w:sz w:val="22"/>
          <w:szCs w:val="22"/>
        </w:rPr>
        <w:t>4.</w:t>
      </w:r>
      <w:r w:rsidRPr="00827075">
        <w:rPr>
          <w:rFonts w:asciiTheme="minorHAnsi" w:hAnsiTheme="minorHAnsi"/>
          <w:spacing w:val="-12"/>
          <w:w w:val="90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4"/>
          <w:w w:val="90"/>
          <w:sz w:val="22"/>
          <w:szCs w:val="22"/>
        </w:rPr>
        <w:t>R</w:t>
      </w:r>
      <w:r w:rsidRPr="00827075">
        <w:rPr>
          <w:rFonts w:asciiTheme="minorHAnsi" w:hAnsiTheme="minorHAnsi"/>
          <w:spacing w:val="-1"/>
          <w:w w:val="90"/>
          <w:sz w:val="22"/>
          <w:szCs w:val="22"/>
        </w:rPr>
        <w:t>efe</w:t>
      </w:r>
      <w:r w:rsidRPr="00827075">
        <w:rPr>
          <w:rFonts w:asciiTheme="minorHAnsi" w:hAnsiTheme="minorHAnsi"/>
          <w:spacing w:val="-3"/>
          <w:w w:val="90"/>
          <w:sz w:val="22"/>
          <w:szCs w:val="22"/>
        </w:rPr>
        <w:t>r</w:t>
      </w:r>
      <w:r w:rsidRPr="00827075">
        <w:rPr>
          <w:rFonts w:asciiTheme="minorHAnsi" w:hAnsiTheme="minorHAnsi"/>
          <w:spacing w:val="-1"/>
          <w:w w:val="90"/>
          <w:sz w:val="22"/>
          <w:szCs w:val="22"/>
        </w:rPr>
        <w:t>e</w:t>
      </w:r>
      <w:r w:rsidRPr="00827075">
        <w:rPr>
          <w:rFonts w:asciiTheme="minorHAnsi" w:hAnsiTheme="minorHAnsi"/>
          <w:w w:val="90"/>
          <w:sz w:val="22"/>
          <w:szCs w:val="22"/>
        </w:rPr>
        <w:t>e</w:t>
      </w:r>
      <w:r w:rsidRPr="00827075">
        <w:rPr>
          <w:rFonts w:asciiTheme="minorHAnsi" w:hAnsiTheme="minorHAnsi"/>
          <w:spacing w:val="10"/>
          <w:w w:val="90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3"/>
          <w:w w:val="70"/>
          <w:sz w:val="22"/>
          <w:szCs w:val="22"/>
        </w:rPr>
        <w:t>C</w:t>
      </w:r>
      <w:r w:rsidRPr="00827075">
        <w:rPr>
          <w:rFonts w:asciiTheme="minorHAnsi" w:hAnsiTheme="minorHAnsi"/>
          <w:spacing w:val="1"/>
          <w:w w:val="92"/>
          <w:sz w:val="22"/>
          <w:szCs w:val="22"/>
        </w:rPr>
        <w:t>o</w:t>
      </w:r>
      <w:r w:rsidRPr="00827075">
        <w:rPr>
          <w:rFonts w:asciiTheme="minorHAnsi" w:hAnsiTheme="minorHAnsi"/>
          <w:w w:val="103"/>
          <w:sz w:val="22"/>
          <w:szCs w:val="22"/>
        </w:rPr>
        <w:t>n</w:t>
      </w:r>
      <w:r w:rsidRPr="00827075">
        <w:rPr>
          <w:rFonts w:asciiTheme="minorHAnsi" w:hAnsiTheme="minorHAnsi"/>
          <w:spacing w:val="1"/>
          <w:w w:val="103"/>
          <w:sz w:val="22"/>
          <w:szCs w:val="22"/>
        </w:rPr>
        <w:t>t</w:t>
      </w:r>
      <w:r w:rsidRPr="00827075">
        <w:rPr>
          <w:rFonts w:asciiTheme="minorHAnsi" w:hAnsiTheme="minorHAnsi"/>
          <w:w w:val="97"/>
          <w:sz w:val="22"/>
          <w:szCs w:val="22"/>
        </w:rPr>
        <w:t>a</w:t>
      </w:r>
      <w:r w:rsidRPr="00827075">
        <w:rPr>
          <w:rFonts w:asciiTheme="minorHAnsi" w:hAnsiTheme="minorHAnsi"/>
          <w:spacing w:val="-1"/>
          <w:w w:val="79"/>
          <w:sz w:val="22"/>
          <w:szCs w:val="22"/>
        </w:rPr>
        <w:t>c</w:t>
      </w:r>
      <w:r w:rsidRPr="00827075">
        <w:rPr>
          <w:rFonts w:asciiTheme="minorHAnsi" w:hAnsiTheme="minorHAnsi"/>
          <w:w w:val="115"/>
          <w:sz w:val="22"/>
          <w:szCs w:val="22"/>
        </w:rPr>
        <w:t>t</w:t>
      </w:r>
      <w:r w:rsidRPr="00827075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827075">
        <w:rPr>
          <w:rFonts w:asciiTheme="minorHAnsi" w:hAnsiTheme="minorHAnsi"/>
          <w:w w:val="92"/>
          <w:sz w:val="22"/>
          <w:szCs w:val="22"/>
        </w:rPr>
        <w:t>d</w:t>
      </w:r>
      <w:r w:rsidRPr="00827075">
        <w:rPr>
          <w:rFonts w:asciiTheme="minorHAnsi" w:hAnsiTheme="minorHAnsi"/>
          <w:spacing w:val="-1"/>
          <w:w w:val="92"/>
          <w:sz w:val="22"/>
          <w:szCs w:val="22"/>
        </w:rPr>
        <w:t>e</w:t>
      </w:r>
      <w:r w:rsidRPr="00827075">
        <w:rPr>
          <w:rFonts w:asciiTheme="minorHAnsi" w:hAnsiTheme="minorHAnsi"/>
          <w:spacing w:val="1"/>
          <w:w w:val="92"/>
          <w:sz w:val="22"/>
          <w:szCs w:val="22"/>
        </w:rPr>
        <w:t>t</w:t>
      </w:r>
      <w:r w:rsidRPr="00827075">
        <w:rPr>
          <w:rFonts w:asciiTheme="minorHAnsi" w:hAnsiTheme="minorHAnsi"/>
          <w:w w:val="92"/>
          <w:sz w:val="22"/>
          <w:szCs w:val="22"/>
        </w:rPr>
        <w:t>ails</w:t>
      </w:r>
      <w:r w:rsidRPr="00827075">
        <w:rPr>
          <w:rFonts w:asciiTheme="minorHAnsi" w:hAnsiTheme="minorHAnsi"/>
          <w:spacing w:val="7"/>
          <w:w w:val="92"/>
          <w:sz w:val="22"/>
          <w:szCs w:val="22"/>
        </w:rPr>
        <w:t xml:space="preserve"> </w:t>
      </w:r>
      <w:r w:rsidRPr="00827075">
        <w:rPr>
          <w:rFonts w:asciiTheme="minorHAnsi" w:hAnsiTheme="minorHAnsi"/>
          <w:w w:val="92"/>
          <w:sz w:val="22"/>
          <w:szCs w:val="22"/>
        </w:rPr>
        <w:t>(pl</w:t>
      </w:r>
      <w:r w:rsidRPr="00827075">
        <w:rPr>
          <w:rFonts w:asciiTheme="minorHAnsi" w:hAnsiTheme="minorHAnsi"/>
          <w:spacing w:val="-1"/>
          <w:w w:val="92"/>
          <w:sz w:val="22"/>
          <w:szCs w:val="22"/>
        </w:rPr>
        <w:t>e</w:t>
      </w:r>
      <w:r w:rsidRPr="00827075">
        <w:rPr>
          <w:rFonts w:asciiTheme="minorHAnsi" w:hAnsiTheme="minorHAnsi"/>
          <w:w w:val="92"/>
          <w:sz w:val="22"/>
          <w:szCs w:val="22"/>
        </w:rPr>
        <w:t>ase</w:t>
      </w:r>
      <w:r w:rsidRPr="00827075">
        <w:rPr>
          <w:rFonts w:asciiTheme="minorHAnsi" w:hAnsiTheme="minorHAnsi"/>
          <w:spacing w:val="-4"/>
          <w:w w:val="92"/>
          <w:sz w:val="22"/>
          <w:szCs w:val="22"/>
        </w:rPr>
        <w:t xml:space="preserve"> </w:t>
      </w:r>
      <w:r w:rsidRPr="00827075">
        <w:rPr>
          <w:rFonts w:asciiTheme="minorHAnsi" w:hAnsiTheme="minorHAnsi"/>
          <w:w w:val="92"/>
          <w:sz w:val="22"/>
          <w:szCs w:val="22"/>
        </w:rPr>
        <w:t>p</w:t>
      </w:r>
      <w:r w:rsidRPr="00827075">
        <w:rPr>
          <w:rFonts w:asciiTheme="minorHAnsi" w:hAnsiTheme="minorHAnsi"/>
          <w:spacing w:val="-3"/>
          <w:w w:val="92"/>
          <w:sz w:val="22"/>
          <w:szCs w:val="22"/>
        </w:rPr>
        <w:t>r</w:t>
      </w:r>
      <w:r w:rsidRPr="00827075">
        <w:rPr>
          <w:rFonts w:asciiTheme="minorHAnsi" w:hAnsiTheme="minorHAnsi"/>
          <w:spacing w:val="-1"/>
          <w:w w:val="92"/>
          <w:sz w:val="22"/>
          <w:szCs w:val="22"/>
        </w:rPr>
        <w:t>o</w:t>
      </w:r>
      <w:r w:rsidRPr="00827075">
        <w:rPr>
          <w:rFonts w:asciiTheme="minorHAnsi" w:hAnsiTheme="minorHAnsi"/>
          <w:w w:val="92"/>
          <w:sz w:val="22"/>
          <w:szCs w:val="22"/>
        </w:rPr>
        <w:t>vide</w:t>
      </w:r>
      <w:r w:rsidRPr="00827075">
        <w:rPr>
          <w:rFonts w:asciiTheme="minorHAnsi" w:hAnsiTheme="minorHAnsi"/>
          <w:spacing w:val="-17"/>
          <w:w w:val="92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1"/>
          <w:sz w:val="22"/>
          <w:szCs w:val="22"/>
        </w:rPr>
        <w:t>t</w:t>
      </w:r>
      <w:r w:rsidRPr="00827075">
        <w:rPr>
          <w:rFonts w:asciiTheme="minorHAnsi" w:hAnsiTheme="minorHAnsi"/>
          <w:sz w:val="22"/>
          <w:szCs w:val="22"/>
        </w:rPr>
        <w:t>he</w:t>
      </w:r>
      <w:r w:rsidRPr="00827075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1"/>
          <w:w w:val="92"/>
          <w:sz w:val="22"/>
          <w:szCs w:val="22"/>
        </w:rPr>
        <w:t>c</w:t>
      </w:r>
      <w:r w:rsidRPr="00827075">
        <w:rPr>
          <w:rFonts w:asciiTheme="minorHAnsi" w:hAnsiTheme="minorHAnsi"/>
          <w:spacing w:val="1"/>
          <w:w w:val="92"/>
          <w:sz w:val="22"/>
          <w:szCs w:val="22"/>
        </w:rPr>
        <w:t>o</w:t>
      </w:r>
      <w:r w:rsidRPr="00827075">
        <w:rPr>
          <w:rFonts w:asciiTheme="minorHAnsi" w:hAnsiTheme="minorHAnsi"/>
          <w:w w:val="92"/>
          <w:sz w:val="22"/>
          <w:szCs w:val="22"/>
        </w:rPr>
        <w:t>n</w:t>
      </w:r>
      <w:r w:rsidRPr="00827075">
        <w:rPr>
          <w:rFonts w:asciiTheme="minorHAnsi" w:hAnsiTheme="minorHAnsi"/>
          <w:spacing w:val="1"/>
          <w:w w:val="92"/>
          <w:sz w:val="22"/>
          <w:szCs w:val="22"/>
        </w:rPr>
        <w:t>t</w:t>
      </w:r>
      <w:r w:rsidRPr="00827075">
        <w:rPr>
          <w:rFonts w:asciiTheme="minorHAnsi" w:hAnsiTheme="minorHAnsi"/>
          <w:w w:val="92"/>
          <w:sz w:val="22"/>
          <w:szCs w:val="22"/>
        </w:rPr>
        <w:t>a</w:t>
      </w:r>
      <w:r w:rsidRPr="00827075">
        <w:rPr>
          <w:rFonts w:asciiTheme="minorHAnsi" w:hAnsiTheme="minorHAnsi"/>
          <w:spacing w:val="-1"/>
          <w:w w:val="92"/>
          <w:sz w:val="22"/>
          <w:szCs w:val="22"/>
        </w:rPr>
        <w:t>c</w:t>
      </w:r>
      <w:r w:rsidRPr="00827075">
        <w:rPr>
          <w:rFonts w:asciiTheme="minorHAnsi" w:hAnsiTheme="minorHAnsi"/>
          <w:w w:val="92"/>
          <w:sz w:val="22"/>
          <w:szCs w:val="22"/>
        </w:rPr>
        <w:t>t</w:t>
      </w:r>
      <w:r w:rsidRPr="00827075">
        <w:rPr>
          <w:rFonts w:asciiTheme="minorHAnsi" w:hAnsiTheme="minorHAnsi"/>
          <w:spacing w:val="5"/>
          <w:w w:val="92"/>
          <w:sz w:val="22"/>
          <w:szCs w:val="22"/>
        </w:rPr>
        <w:t xml:space="preserve"> </w:t>
      </w:r>
      <w:r w:rsidRPr="00827075">
        <w:rPr>
          <w:rFonts w:asciiTheme="minorHAnsi" w:hAnsiTheme="minorHAnsi"/>
          <w:w w:val="92"/>
          <w:sz w:val="22"/>
          <w:szCs w:val="22"/>
        </w:rPr>
        <w:t>d</w:t>
      </w:r>
      <w:r w:rsidRPr="00827075">
        <w:rPr>
          <w:rFonts w:asciiTheme="minorHAnsi" w:hAnsiTheme="minorHAnsi"/>
          <w:spacing w:val="-1"/>
          <w:w w:val="92"/>
          <w:sz w:val="22"/>
          <w:szCs w:val="22"/>
        </w:rPr>
        <w:t>e</w:t>
      </w:r>
      <w:r w:rsidRPr="00827075">
        <w:rPr>
          <w:rFonts w:asciiTheme="minorHAnsi" w:hAnsiTheme="minorHAnsi"/>
          <w:spacing w:val="1"/>
          <w:w w:val="92"/>
          <w:sz w:val="22"/>
          <w:szCs w:val="22"/>
        </w:rPr>
        <w:t>t</w:t>
      </w:r>
      <w:r w:rsidRPr="00827075">
        <w:rPr>
          <w:rFonts w:asciiTheme="minorHAnsi" w:hAnsiTheme="minorHAnsi"/>
          <w:w w:val="92"/>
          <w:sz w:val="22"/>
          <w:szCs w:val="22"/>
        </w:rPr>
        <w:t>ails</w:t>
      </w:r>
      <w:r w:rsidRPr="00827075">
        <w:rPr>
          <w:rFonts w:asciiTheme="minorHAnsi" w:hAnsiTheme="minorHAnsi"/>
          <w:spacing w:val="7"/>
          <w:w w:val="92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1"/>
          <w:w w:val="92"/>
          <w:sz w:val="22"/>
          <w:szCs w:val="22"/>
        </w:rPr>
        <w:t>o</w:t>
      </w:r>
      <w:r w:rsidRPr="00827075">
        <w:rPr>
          <w:rFonts w:asciiTheme="minorHAnsi" w:hAnsiTheme="minorHAnsi"/>
          <w:w w:val="92"/>
          <w:sz w:val="22"/>
          <w:szCs w:val="22"/>
        </w:rPr>
        <w:t>f</w:t>
      </w:r>
      <w:r w:rsidRPr="00827075">
        <w:rPr>
          <w:rFonts w:asciiTheme="minorHAnsi" w:hAnsiTheme="minorHAnsi"/>
          <w:spacing w:val="-10"/>
          <w:w w:val="92"/>
          <w:sz w:val="22"/>
          <w:szCs w:val="22"/>
        </w:rPr>
        <w:t xml:space="preserve"> </w:t>
      </w:r>
      <w:r w:rsidRPr="00827075">
        <w:rPr>
          <w:rFonts w:asciiTheme="minorHAnsi" w:hAnsiTheme="minorHAnsi"/>
          <w:sz w:val="22"/>
          <w:szCs w:val="22"/>
        </w:rPr>
        <w:t>an</w:t>
      </w:r>
      <w:r w:rsidRPr="00827075">
        <w:rPr>
          <w:rFonts w:asciiTheme="minorHAnsi" w:hAnsiTheme="minorHAnsi"/>
          <w:spacing w:val="-22"/>
          <w:sz w:val="22"/>
          <w:szCs w:val="22"/>
        </w:rPr>
        <w:t xml:space="preserve"> </w:t>
      </w:r>
      <w:r w:rsidRPr="00827075">
        <w:rPr>
          <w:rFonts w:asciiTheme="minorHAnsi" w:hAnsiTheme="minorHAnsi"/>
          <w:w w:val="90"/>
          <w:sz w:val="22"/>
          <w:szCs w:val="22"/>
        </w:rPr>
        <w:t>ind</w:t>
      </w:r>
      <w:r w:rsidRPr="00827075">
        <w:rPr>
          <w:rFonts w:asciiTheme="minorHAnsi" w:hAnsiTheme="minorHAnsi"/>
          <w:spacing w:val="-1"/>
          <w:w w:val="90"/>
          <w:sz w:val="22"/>
          <w:szCs w:val="22"/>
        </w:rPr>
        <w:t>e</w:t>
      </w:r>
      <w:r w:rsidRPr="00827075">
        <w:rPr>
          <w:rFonts w:asciiTheme="minorHAnsi" w:hAnsiTheme="minorHAnsi"/>
          <w:w w:val="90"/>
          <w:sz w:val="22"/>
          <w:szCs w:val="22"/>
        </w:rPr>
        <w:t>p</w:t>
      </w:r>
      <w:r w:rsidRPr="00827075">
        <w:rPr>
          <w:rFonts w:asciiTheme="minorHAnsi" w:hAnsiTheme="minorHAnsi"/>
          <w:spacing w:val="-1"/>
          <w:w w:val="90"/>
          <w:sz w:val="22"/>
          <w:szCs w:val="22"/>
        </w:rPr>
        <w:t>e</w:t>
      </w:r>
      <w:r w:rsidRPr="00827075">
        <w:rPr>
          <w:rFonts w:asciiTheme="minorHAnsi" w:hAnsiTheme="minorHAnsi"/>
          <w:w w:val="90"/>
          <w:sz w:val="22"/>
          <w:szCs w:val="22"/>
        </w:rPr>
        <w:t>nd</w:t>
      </w:r>
      <w:r w:rsidRPr="00827075">
        <w:rPr>
          <w:rFonts w:asciiTheme="minorHAnsi" w:hAnsiTheme="minorHAnsi"/>
          <w:spacing w:val="-1"/>
          <w:w w:val="90"/>
          <w:sz w:val="22"/>
          <w:szCs w:val="22"/>
        </w:rPr>
        <w:t>e</w:t>
      </w:r>
      <w:r w:rsidR="003C7F7E" w:rsidRPr="00827075">
        <w:rPr>
          <w:rFonts w:asciiTheme="minorHAnsi" w:hAnsiTheme="minorHAnsi"/>
          <w:w w:val="90"/>
          <w:sz w:val="22"/>
          <w:szCs w:val="22"/>
        </w:rPr>
        <w:t xml:space="preserve">nt </w:t>
      </w:r>
      <w:r w:rsidRPr="00827075">
        <w:rPr>
          <w:rFonts w:asciiTheme="minorHAnsi" w:hAnsiTheme="minorHAnsi"/>
          <w:spacing w:val="-3"/>
          <w:w w:val="90"/>
          <w:sz w:val="22"/>
          <w:szCs w:val="22"/>
        </w:rPr>
        <w:t>r</w:t>
      </w:r>
      <w:r w:rsidRPr="00827075">
        <w:rPr>
          <w:rFonts w:asciiTheme="minorHAnsi" w:hAnsiTheme="minorHAnsi"/>
          <w:spacing w:val="-1"/>
          <w:w w:val="90"/>
          <w:sz w:val="22"/>
          <w:szCs w:val="22"/>
        </w:rPr>
        <w:t>efe</w:t>
      </w:r>
      <w:r w:rsidRPr="00827075">
        <w:rPr>
          <w:rFonts w:asciiTheme="minorHAnsi" w:hAnsiTheme="minorHAnsi"/>
          <w:spacing w:val="-3"/>
          <w:w w:val="90"/>
          <w:sz w:val="22"/>
          <w:szCs w:val="22"/>
        </w:rPr>
        <w:t>r</w:t>
      </w:r>
      <w:r w:rsidRPr="00827075">
        <w:rPr>
          <w:rFonts w:asciiTheme="minorHAnsi" w:hAnsiTheme="minorHAnsi"/>
          <w:spacing w:val="-1"/>
          <w:w w:val="90"/>
          <w:sz w:val="22"/>
          <w:szCs w:val="22"/>
        </w:rPr>
        <w:t>e</w:t>
      </w:r>
      <w:r w:rsidRPr="00827075">
        <w:rPr>
          <w:rFonts w:asciiTheme="minorHAnsi" w:hAnsiTheme="minorHAnsi"/>
          <w:w w:val="90"/>
          <w:sz w:val="22"/>
          <w:szCs w:val="22"/>
        </w:rPr>
        <w:t>e</w:t>
      </w:r>
      <w:r w:rsidRPr="00827075">
        <w:rPr>
          <w:rFonts w:asciiTheme="minorHAnsi" w:hAnsiTheme="minorHAnsi"/>
          <w:spacing w:val="38"/>
          <w:w w:val="90"/>
          <w:sz w:val="22"/>
          <w:szCs w:val="22"/>
        </w:rPr>
        <w:t xml:space="preserve"> </w:t>
      </w:r>
      <w:r w:rsidRPr="00827075">
        <w:rPr>
          <w:rFonts w:asciiTheme="minorHAnsi" w:hAnsiTheme="minorHAnsi"/>
          <w:w w:val="90"/>
          <w:sz w:val="22"/>
          <w:szCs w:val="22"/>
        </w:rPr>
        <w:t>who</w:t>
      </w:r>
      <w:r w:rsidRPr="00827075">
        <w:rPr>
          <w:rFonts w:asciiTheme="minorHAnsi" w:hAnsiTheme="minorHAnsi"/>
          <w:spacing w:val="-16"/>
          <w:w w:val="90"/>
          <w:sz w:val="22"/>
          <w:szCs w:val="22"/>
        </w:rPr>
        <w:t xml:space="preserve"> </w:t>
      </w:r>
      <w:r w:rsidR="003F61E0">
        <w:rPr>
          <w:rFonts w:asciiTheme="minorHAnsi" w:hAnsiTheme="minorHAnsi"/>
          <w:spacing w:val="-16"/>
          <w:w w:val="90"/>
          <w:sz w:val="22"/>
          <w:szCs w:val="22"/>
        </w:rPr>
        <w:t>will</w:t>
      </w:r>
      <w:r w:rsidRPr="00827075">
        <w:rPr>
          <w:rFonts w:asciiTheme="minorHAnsi" w:hAnsiTheme="minorHAnsi"/>
          <w:spacing w:val="-5"/>
          <w:w w:val="90"/>
          <w:sz w:val="22"/>
          <w:szCs w:val="22"/>
        </w:rPr>
        <w:t xml:space="preserve"> </w:t>
      </w:r>
      <w:r w:rsidRPr="00827075">
        <w:rPr>
          <w:rFonts w:asciiTheme="minorHAnsi" w:hAnsiTheme="minorHAnsi"/>
          <w:w w:val="95"/>
          <w:sz w:val="22"/>
          <w:szCs w:val="22"/>
        </w:rPr>
        <w:t>p</w:t>
      </w:r>
      <w:r w:rsidRPr="00827075">
        <w:rPr>
          <w:rFonts w:asciiTheme="minorHAnsi" w:hAnsiTheme="minorHAnsi"/>
          <w:spacing w:val="-3"/>
          <w:w w:val="95"/>
          <w:sz w:val="22"/>
          <w:szCs w:val="22"/>
        </w:rPr>
        <w:t>r</w:t>
      </w:r>
      <w:r w:rsidRPr="00827075">
        <w:rPr>
          <w:rFonts w:asciiTheme="minorHAnsi" w:hAnsiTheme="minorHAnsi"/>
          <w:spacing w:val="-1"/>
          <w:w w:val="92"/>
          <w:sz w:val="22"/>
          <w:szCs w:val="22"/>
        </w:rPr>
        <w:t>o</w:t>
      </w:r>
      <w:r w:rsidRPr="00827075">
        <w:rPr>
          <w:rFonts w:asciiTheme="minorHAnsi" w:hAnsiTheme="minorHAnsi"/>
          <w:w w:val="79"/>
          <w:sz w:val="22"/>
          <w:szCs w:val="22"/>
        </w:rPr>
        <w:t>v</w:t>
      </w:r>
      <w:r w:rsidRPr="00827075">
        <w:rPr>
          <w:rFonts w:asciiTheme="minorHAnsi" w:hAnsiTheme="minorHAnsi"/>
          <w:w w:val="93"/>
          <w:sz w:val="22"/>
          <w:szCs w:val="22"/>
        </w:rPr>
        <w:t xml:space="preserve">ide </w:t>
      </w:r>
      <w:r w:rsidRPr="00827075">
        <w:rPr>
          <w:rFonts w:asciiTheme="minorHAnsi" w:hAnsiTheme="minorHAnsi"/>
          <w:spacing w:val="-1"/>
          <w:w w:val="92"/>
          <w:sz w:val="22"/>
          <w:szCs w:val="22"/>
        </w:rPr>
        <w:t>c</w:t>
      </w:r>
      <w:r w:rsidRPr="00827075">
        <w:rPr>
          <w:rFonts w:asciiTheme="minorHAnsi" w:hAnsiTheme="minorHAnsi"/>
          <w:spacing w:val="1"/>
          <w:w w:val="92"/>
          <w:sz w:val="22"/>
          <w:szCs w:val="22"/>
        </w:rPr>
        <w:t>o</w:t>
      </w:r>
      <w:r w:rsidRPr="00827075">
        <w:rPr>
          <w:rFonts w:asciiTheme="minorHAnsi" w:hAnsiTheme="minorHAnsi"/>
          <w:w w:val="92"/>
          <w:sz w:val="22"/>
          <w:szCs w:val="22"/>
        </w:rPr>
        <w:t>mm</w:t>
      </w:r>
      <w:r w:rsidRPr="00827075">
        <w:rPr>
          <w:rFonts w:asciiTheme="minorHAnsi" w:hAnsiTheme="minorHAnsi"/>
          <w:spacing w:val="-1"/>
          <w:w w:val="92"/>
          <w:sz w:val="22"/>
          <w:szCs w:val="22"/>
        </w:rPr>
        <w:t>e</w:t>
      </w:r>
      <w:r w:rsidRPr="00827075">
        <w:rPr>
          <w:rFonts w:asciiTheme="minorHAnsi" w:hAnsiTheme="minorHAnsi"/>
          <w:w w:val="92"/>
          <w:sz w:val="22"/>
          <w:szCs w:val="22"/>
        </w:rPr>
        <w:t>nt</w:t>
      </w:r>
      <w:r w:rsidRPr="00827075">
        <w:rPr>
          <w:rFonts w:asciiTheme="minorHAnsi" w:hAnsiTheme="minorHAnsi"/>
          <w:spacing w:val="-6"/>
          <w:w w:val="92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1"/>
          <w:w w:val="92"/>
          <w:sz w:val="22"/>
          <w:szCs w:val="22"/>
        </w:rPr>
        <w:t>o</w:t>
      </w:r>
      <w:r w:rsidRPr="00827075">
        <w:rPr>
          <w:rFonts w:asciiTheme="minorHAnsi" w:hAnsiTheme="minorHAnsi"/>
          <w:w w:val="92"/>
          <w:sz w:val="22"/>
          <w:szCs w:val="22"/>
        </w:rPr>
        <w:t>n</w:t>
      </w:r>
      <w:r w:rsidRPr="00827075">
        <w:rPr>
          <w:rFonts w:asciiTheme="minorHAnsi" w:hAnsiTheme="minorHAnsi"/>
          <w:spacing w:val="-4"/>
          <w:w w:val="92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3"/>
          <w:w w:val="92"/>
          <w:sz w:val="22"/>
          <w:szCs w:val="22"/>
        </w:rPr>
        <w:t>y</w:t>
      </w:r>
      <w:r w:rsidRPr="00827075">
        <w:rPr>
          <w:rFonts w:asciiTheme="minorHAnsi" w:hAnsiTheme="minorHAnsi"/>
          <w:spacing w:val="1"/>
          <w:w w:val="92"/>
          <w:sz w:val="22"/>
          <w:szCs w:val="22"/>
        </w:rPr>
        <w:t>o</w:t>
      </w:r>
      <w:r w:rsidRPr="00827075">
        <w:rPr>
          <w:rFonts w:asciiTheme="minorHAnsi" w:hAnsiTheme="minorHAnsi"/>
          <w:w w:val="92"/>
          <w:sz w:val="22"/>
          <w:szCs w:val="22"/>
        </w:rPr>
        <w:t>ur</w:t>
      </w:r>
      <w:r w:rsidRPr="00827075">
        <w:rPr>
          <w:rFonts w:asciiTheme="minorHAnsi" w:hAnsiTheme="minorHAnsi"/>
          <w:spacing w:val="-16"/>
          <w:w w:val="92"/>
          <w:sz w:val="22"/>
          <w:szCs w:val="22"/>
        </w:rPr>
        <w:t xml:space="preserve"> </w:t>
      </w:r>
      <w:r w:rsidRPr="00827075">
        <w:rPr>
          <w:rFonts w:asciiTheme="minorHAnsi" w:hAnsiTheme="minorHAnsi"/>
          <w:w w:val="97"/>
          <w:sz w:val="22"/>
          <w:szCs w:val="22"/>
        </w:rPr>
        <w:t>a</w:t>
      </w:r>
      <w:r w:rsidRPr="00827075">
        <w:rPr>
          <w:rFonts w:asciiTheme="minorHAnsi" w:hAnsiTheme="minorHAnsi"/>
          <w:w w:val="92"/>
          <w:sz w:val="22"/>
          <w:szCs w:val="22"/>
        </w:rPr>
        <w:t>ppl</w:t>
      </w:r>
      <w:r w:rsidRPr="00827075">
        <w:rPr>
          <w:rFonts w:asciiTheme="minorHAnsi" w:hAnsiTheme="minorHAnsi"/>
          <w:w w:val="82"/>
          <w:sz w:val="22"/>
          <w:szCs w:val="22"/>
        </w:rPr>
        <w:t>i</w:t>
      </w:r>
      <w:r w:rsidRPr="00827075">
        <w:rPr>
          <w:rFonts w:asciiTheme="minorHAnsi" w:hAnsiTheme="minorHAnsi"/>
          <w:spacing w:val="-1"/>
          <w:w w:val="82"/>
          <w:sz w:val="22"/>
          <w:szCs w:val="22"/>
        </w:rPr>
        <w:t>c</w:t>
      </w:r>
      <w:r w:rsidRPr="00827075">
        <w:rPr>
          <w:rFonts w:asciiTheme="minorHAnsi" w:hAnsiTheme="minorHAnsi"/>
          <w:w w:val="97"/>
          <w:sz w:val="22"/>
          <w:szCs w:val="22"/>
        </w:rPr>
        <w:t>a</w:t>
      </w:r>
      <w:r w:rsidRPr="00827075">
        <w:rPr>
          <w:rFonts w:asciiTheme="minorHAnsi" w:hAnsiTheme="minorHAnsi"/>
          <w:spacing w:val="1"/>
          <w:w w:val="115"/>
          <w:sz w:val="22"/>
          <w:szCs w:val="22"/>
        </w:rPr>
        <w:t>t</w:t>
      </w:r>
      <w:r w:rsidRPr="00827075">
        <w:rPr>
          <w:rFonts w:asciiTheme="minorHAnsi" w:hAnsiTheme="minorHAnsi"/>
          <w:w w:val="90"/>
          <w:sz w:val="22"/>
          <w:szCs w:val="22"/>
        </w:rPr>
        <w:t>i</w:t>
      </w:r>
      <w:r w:rsidRPr="00827075">
        <w:rPr>
          <w:rFonts w:asciiTheme="minorHAnsi" w:hAnsiTheme="minorHAnsi"/>
          <w:spacing w:val="1"/>
          <w:w w:val="90"/>
          <w:sz w:val="22"/>
          <w:szCs w:val="22"/>
        </w:rPr>
        <w:t>o</w:t>
      </w:r>
      <w:r w:rsidRPr="00827075">
        <w:rPr>
          <w:rFonts w:asciiTheme="minorHAnsi" w:hAnsiTheme="minorHAnsi"/>
          <w:spacing w:val="-6"/>
          <w:w w:val="96"/>
          <w:sz w:val="22"/>
          <w:szCs w:val="22"/>
        </w:rPr>
        <w:t>n</w:t>
      </w:r>
      <w:r w:rsidRPr="00827075">
        <w:rPr>
          <w:rFonts w:asciiTheme="minorHAnsi" w:hAnsiTheme="minorHAnsi"/>
          <w:w w:val="85"/>
          <w:sz w:val="22"/>
          <w:szCs w:val="22"/>
        </w:rPr>
        <w:t>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644"/>
        <w:gridCol w:w="5522"/>
      </w:tblGrid>
      <w:tr w:rsidR="000C5C2C" w:rsidRPr="00827075" w14:paraId="64A42220" w14:textId="77777777" w:rsidTr="000C5C2C">
        <w:tc>
          <w:tcPr>
            <w:tcW w:w="3827" w:type="dxa"/>
          </w:tcPr>
          <w:p w14:paraId="458D5CF2" w14:textId="77777777" w:rsidR="000C5C2C" w:rsidRPr="00827075" w:rsidRDefault="000C5C2C" w:rsidP="00827075">
            <w:pPr>
              <w:spacing w:before="43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spacing w:val="-3"/>
                <w:w w:val="85"/>
                <w:sz w:val="22"/>
                <w:szCs w:val="22"/>
              </w:rPr>
              <w:t>F</w:t>
            </w:r>
            <w:r w:rsidRPr="00827075">
              <w:rPr>
                <w:rFonts w:asciiTheme="minorHAnsi" w:hAnsiTheme="minorHAnsi"/>
                <w:spacing w:val="-1"/>
                <w:w w:val="85"/>
                <w:sz w:val="22"/>
                <w:szCs w:val="22"/>
              </w:rPr>
              <w:t>ul</w:t>
            </w:r>
            <w:r w:rsidRPr="00827075">
              <w:rPr>
                <w:rFonts w:asciiTheme="minorHAnsi" w:hAnsiTheme="minorHAnsi"/>
                <w:w w:val="85"/>
                <w:sz w:val="22"/>
                <w:szCs w:val="22"/>
              </w:rPr>
              <w:t>l</w:t>
            </w:r>
            <w:r w:rsidRPr="00827075">
              <w:rPr>
                <w:rFonts w:asciiTheme="minorHAnsi" w:hAnsiTheme="minorHAnsi"/>
                <w:spacing w:val="-1"/>
                <w:w w:val="85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pacing w:val="1"/>
                <w:sz w:val="22"/>
                <w:szCs w:val="22"/>
              </w:rPr>
              <w:t>n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ame</w:t>
            </w:r>
          </w:p>
          <w:p w14:paraId="5B338734" w14:textId="77777777" w:rsidR="000C5C2C" w:rsidRPr="00827075" w:rsidRDefault="000C5C2C" w:rsidP="00827075">
            <w:pPr>
              <w:spacing w:before="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79" w:type="dxa"/>
          </w:tcPr>
          <w:p w14:paraId="62D6C72E" w14:textId="77777777" w:rsidR="000C5C2C" w:rsidRPr="00827075" w:rsidRDefault="000C5C2C" w:rsidP="00827075">
            <w:pPr>
              <w:spacing w:before="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5C2C" w:rsidRPr="00827075" w14:paraId="784BC6D7" w14:textId="77777777" w:rsidTr="000C5C2C">
        <w:tc>
          <w:tcPr>
            <w:tcW w:w="3827" w:type="dxa"/>
          </w:tcPr>
          <w:p w14:paraId="07BE0D7B" w14:textId="77777777" w:rsidR="000C5C2C" w:rsidRPr="00827075" w:rsidRDefault="000C5C2C" w:rsidP="00827075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w w:val="91"/>
                <w:sz w:val="22"/>
                <w:szCs w:val="22"/>
              </w:rPr>
              <w:t>ema</w:t>
            </w:r>
            <w:r w:rsidRPr="00827075">
              <w:rPr>
                <w:rFonts w:asciiTheme="minorHAnsi" w:hAnsiTheme="minorHAnsi"/>
                <w:spacing w:val="-1"/>
                <w:w w:val="91"/>
                <w:sz w:val="22"/>
                <w:szCs w:val="22"/>
              </w:rPr>
              <w:t>i</w:t>
            </w:r>
            <w:r w:rsidRPr="00827075">
              <w:rPr>
                <w:rFonts w:asciiTheme="minorHAnsi" w:hAnsiTheme="minorHAnsi"/>
                <w:w w:val="91"/>
                <w:sz w:val="22"/>
                <w:szCs w:val="22"/>
              </w:rPr>
              <w:t>l</w:t>
            </w:r>
            <w:r w:rsidRPr="00827075">
              <w:rPr>
                <w:rFonts w:asciiTheme="minorHAnsi" w:hAnsiTheme="minorHAnsi"/>
                <w:spacing w:val="-2"/>
                <w:w w:val="91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a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dd</w:t>
            </w:r>
            <w:r w:rsidRPr="00827075">
              <w:rPr>
                <w:rFonts w:asciiTheme="minorHAnsi" w:hAnsiTheme="minorHAnsi"/>
                <w:spacing w:val="-3"/>
                <w:sz w:val="22"/>
                <w:szCs w:val="22"/>
              </w:rPr>
              <w:t>r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e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s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s</w:t>
            </w:r>
          </w:p>
          <w:p w14:paraId="2117D1B8" w14:textId="77777777" w:rsidR="000C5C2C" w:rsidRPr="00827075" w:rsidRDefault="000C5C2C" w:rsidP="00827075">
            <w:pPr>
              <w:spacing w:before="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79" w:type="dxa"/>
          </w:tcPr>
          <w:p w14:paraId="29D555DD" w14:textId="77777777" w:rsidR="000C5C2C" w:rsidRPr="00827075" w:rsidRDefault="000C5C2C" w:rsidP="00827075">
            <w:pPr>
              <w:spacing w:before="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E1811DB" w14:textId="77777777" w:rsidR="000C5C2C" w:rsidRPr="00827075" w:rsidRDefault="000C5C2C" w:rsidP="00827075">
      <w:pPr>
        <w:ind w:left="116"/>
        <w:rPr>
          <w:rFonts w:asciiTheme="minorHAnsi" w:hAnsiTheme="minorHAnsi"/>
          <w:w w:val="77"/>
          <w:position w:val="-1"/>
          <w:sz w:val="22"/>
          <w:szCs w:val="22"/>
        </w:rPr>
      </w:pPr>
    </w:p>
    <w:p w14:paraId="4C71B9D4" w14:textId="77777777" w:rsidR="00807DF5" w:rsidRDefault="00807DF5">
      <w:pPr>
        <w:rPr>
          <w:rFonts w:asciiTheme="minorHAnsi" w:hAnsiTheme="minorHAnsi"/>
          <w:w w:val="77"/>
          <w:position w:val="-1"/>
          <w:sz w:val="22"/>
          <w:szCs w:val="22"/>
        </w:rPr>
      </w:pPr>
      <w:r>
        <w:rPr>
          <w:rFonts w:asciiTheme="minorHAnsi" w:hAnsiTheme="minorHAnsi"/>
          <w:w w:val="77"/>
          <w:position w:val="-1"/>
          <w:sz w:val="22"/>
          <w:szCs w:val="22"/>
        </w:rPr>
        <w:br w:type="page"/>
      </w:r>
    </w:p>
    <w:p w14:paraId="41F2C77E" w14:textId="77777777" w:rsidR="000C5C2C" w:rsidRPr="00827075" w:rsidRDefault="000C5C2C" w:rsidP="008B7860">
      <w:pPr>
        <w:outlineLvl w:val="0"/>
        <w:rPr>
          <w:rFonts w:asciiTheme="minorHAnsi" w:hAnsiTheme="minorHAnsi"/>
          <w:sz w:val="22"/>
          <w:szCs w:val="22"/>
        </w:rPr>
      </w:pPr>
      <w:r w:rsidRPr="00827075">
        <w:rPr>
          <w:rFonts w:asciiTheme="minorHAnsi" w:hAnsiTheme="minorHAnsi"/>
          <w:w w:val="77"/>
          <w:position w:val="-1"/>
          <w:sz w:val="22"/>
          <w:szCs w:val="22"/>
        </w:rPr>
        <w:lastRenderedPageBreak/>
        <w:t>5.</w:t>
      </w:r>
      <w:r w:rsidRPr="00827075">
        <w:rPr>
          <w:rFonts w:asciiTheme="minorHAnsi" w:hAnsiTheme="minorHAnsi"/>
          <w:spacing w:val="20"/>
          <w:w w:val="77"/>
          <w:position w:val="-1"/>
          <w:sz w:val="22"/>
          <w:szCs w:val="22"/>
        </w:rPr>
        <w:t xml:space="preserve"> </w:t>
      </w:r>
      <w:r w:rsidRPr="00827075">
        <w:rPr>
          <w:rFonts w:asciiTheme="minorHAnsi" w:hAnsiTheme="minorHAnsi"/>
          <w:w w:val="77"/>
          <w:position w:val="-1"/>
          <w:sz w:val="22"/>
          <w:szCs w:val="22"/>
        </w:rPr>
        <w:t>ISME</w:t>
      </w:r>
      <w:r w:rsidRPr="00827075">
        <w:rPr>
          <w:rFonts w:asciiTheme="minorHAnsi" w:hAnsiTheme="minorHAnsi"/>
          <w:spacing w:val="-5"/>
          <w:w w:val="77"/>
          <w:position w:val="-1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3"/>
          <w:w w:val="87"/>
          <w:position w:val="-1"/>
          <w:sz w:val="22"/>
          <w:szCs w:val="22"/>
        </w:rPr>
        <w:t>W</w:t>
      </w:r>
      <w:r w:rsidRPr="00827075">
        <w:rPr>
          <w:rFonts w:asciiTheme="minorHAnsi" w:hAnsiTheme="minorHAnsi"/>
          <w:spacing w:val="1"/>
          <w:w w:val="87"/>
          <w:position w:val="-1"/>
          <w:sz w:val="22"/>
          <w:szCs w:val="22"/>
        </w:rPr>
        <w:t>o</w:t>
      </w:r>
      <w:r w:rsidRPr="00827075">
        <w:rPr>
          <w:rFonts w:asciiTheme="minorHAnsi" w:hAnsiTheme="minorHAnsi"/>
          <w:spacing w:val="-1"/>
          <w:w w:val="87"/>
          <w:position w:val="-1"/>
          <w:sz w:val="22"/>
          <w:szCs w:val="22"/>
        </w:rPr>
        <w:t>r</w:t>
      </w:r>
      <w:r w:rsidRPr="00827075">
        <w:rPr>
          <w:rFonts w:asciiTheme="minorHAnsi" w:hAnsiTheme="minorHAnsi"/>
          <w:w w:val="87"/>
          <w:position w:val="-1"/>
          <w:sz w:val="22"/>
          <w:szCs w:val="22"/>
        </w:rPr>
        <w:t xml:space="preserve">ld </w:t>
      </w:r>
      <w:r w:rsidRPr="00827075">
        <w:rPr>
          <w:rFonts w:asciiTheme="minorHAnsi" w:hAnsiTheme="minorHAnsi"/>
          <w:spacing w:val="-3"/>
          <w:w w:val="70"/>
          <w:position w:val="-1"/>
          <w:sz w:val="22"/>
          <w:szCs w:val="22"/>
        </w:rPr>
        <w:t>C</w:t>
      </w:r>
      <w:r w:rsidRPr="00827075">
        <w:rPr>
          <w:rFonts w:asciiTheme="minorHAnsi" w:hAnsiTheme="minorHAnsi"/>
          <w:spacing w:val="1"/>
          <w:w w:val="92"/>
          <w:position w:val="-1"/>
          <w:sz w:val="22"/>
          <w:szCs w:val="22"/>
        </w:rPr>
        <w:t>o</w:t>
      </w:r>
      <w:r w:rsidRPr="00827075">
        <w:rPr>
          <w:rFonts w:asciiTheme="minorHAnsi" w:hAnsiTheme="minorHAnsi"/>
          <w:w w:val="94"/>
          <w:position w:val="-1"/>
          <w:sz w:val="22"/>
          <w:szCs w:val="22"/>
        </w:rPr>
        <w:t>n</w:t>
      </w:r>
      <w:r w:rsidRPr="00827075">
        <w:rPr>
          <w:rFonts w:asciiTheme="minorHAnsi" w:hAnsiTheme="minorHAnsi"/>
          <w:spacing w:val="-1"/>
          <w:w w:val="94"/>
          <w:position w:val="-1"/>
          <w:sz w:val="22"/>
          <w:szCs w:val="22"/>
        </w:rPr>
        <w:t>f</w:t>
      </w:r>
      <w:r w:rsidRPr="00827075">
        <w:rPr>
          <w:rFonts w:asciiTheme="minorHAnsi" w:hAnsiTheme="minorHAnsi"/>
          <w:spacing w:val="-1"/>
          <w:w w:val="98"/>
          <w:position w:val="-1"/>
          <w:sz w:val="22"/>
          <w:szCs w:val="22"/>
        </w:rPr>
        <w:t>e</w:t>
      </w:r>
      <w:r w:rsidRPr="00827075">
        <w:rPr>
          <w:rFonts w:asciiTheme="minorHAnsi" w:hAnsiTheme="minorHAnsi"/>
          <w:spacing w:val="-3"/>
          <w:w w:val="98"/>
          <w:position w:val="-1"/>
          <w:sz w:val="22"/>
          <w:szCs w:val="22"/>
        </w:rPr>
        <w:t>r</w:t>
      </w:r>
      <w:r w:rsidRPr="00827075">
        <w:rPr>
          <w:rFonts w:asciiTheme="minorHAnsi" w:hAnsiTheme="minorHAnsi"/>
          <w:spacing w:val="-1"/>
          <w:w w:val="98"/>
          <w:position w:val="-1"/>
          <w:sz w:val="22"/>
          <w:szCs w:val="22"/>
        </w:rPr>
        <w:t>e</w:t>
      </w:r>
      <w:r w:rsidRPr="00827075">
        <w:rPr>
          <w:rFonts w:asciiTheme="minorHAnsi" w:hAnsiTheme="minorHAnsi"/>
          <w:w w:val="88"/>
          <w:position w:val="-1"/>
          <w:sz w:val="22"/>
          <w:szCs w:val="22"/>
        </w:rPr>
        <w:t>n</w:t>
      </w:r>
      <w:r w:rsidRPr="00827075">
        <w:rPr>
          <w:rFonts w:asciiTheme="minorHAnsi" w:hAnsiTheme="minorHAnsi"/>
          <w:spacing w:val="-1"/>
          <w:w w:val="88"/>
          <w:position w:val="-1"/>
          <w:sz w:val="22"/>
          <w:szCs w:val="22"/>
        </w:rPr>
        <w:t>c</w:t>
      </w:r>
      <w:r w:rsidRPr="00827075">
        <w:rPr>
          <w:rFonts w:asciiTheme="minorHAnsi" w:hAnsiTheme="minorHAnsi"/>
          <w:w w:val="98"/>
          <w:position w:val="-1"/>
          <w:sz w:val="22"/>
          <w:szCs w:val="22"/>
        </w:rPr>
        <w:t>e</w:t>
      </w:r>
      <w:r w:rsidRPr="00827075">
        <w:rPr>
          <w:rFonts w:asciiTheme="minorHAnsi" w:hAnsiTheme="minorHAnsi"/>
          <w:spacing w:val="-15"/>
          <w:position w:val="-1"/>
          <w:sz w:val="22"/>
          <w:szCs w:val="22"/>
        </w:rPr>
        <w:t xml:space="preserve"> </w:t>
      </w:r>
      <w:r w:rsidRPr="00827075">
        <w:rPr>
          <w:rFonts w:asciiTheme="minorHAnsi" w:hAnsiTheme="minorHAnsi"/>
          <w:position w:val="-1"/>
          <w:sz w:val="22"/>
          <w:szCs w:val="22"/>
        </w:rPr>
        <w:t>P</w:t>
      </w:r>
      <w:r w:rsidRPr="00827075">
        <w:rPr>
          <w:rFonts w:asciiTheme="minorHAnsi" w:hAnsiTheme="minorHAnsi"/>
          <w:spacing w:val="-3"/>
          <w:position w:val="-1"/>
          <w:sz w:val="22"/>
          <w:szCs w:val="22"/>
        </w:rPr>
        <w:t>r</w:t>
      </w:r>
      <w:r w:rsidRPr="00827075">
        <w:rPr>
          <w:rFonts w:asciiTheme="minorHAnsi" w:hAnsiTheme="minorHAnsi"/>
          <w:spacing w:val="-1"/>
          <w:position w:val="-1"/>
          <w:sz w:val="22"/>
          <w:szCs w:val="22"/>
        </w:rPr>
        <w:t>e</w:t>
      </w:r>
      <w:r w:rsidRPr="00827075">
        <w:rPr>
          <w:rFonts w:asciiTheme="minorHAnsi" w:hAnsiTheme="minorHAnsi"/>
          <w:position w:val="-1"/>
          <w:sz w:val="22"/>
          <w:szCs w:val="22"/>
        </w:rPr>
        <w:t>s</w:t>
      </w:r>
      <w:r w:rsidRPr="00827075">
        <w:rPr>
          <w:rFonts w:asciiTheme="minorHAnsi" w:hAnsiTheme="minorHAnsi"/>
          <w:spacing w:val="-1"/>
          <w:position w:val="-1"/>
          <w:sz w:val="22"/>
          <w:szCs w:val="22"/>
        </w:rPr>
        <w:t>e</w:t>
      </w:r>
      <w:r w:rsidRPr="00827075">
        <w:rPr>
          <w:rFonts w:asciiTheme="minorHAnsi" w:hAnsiTheme="minorHAnsi"/>
          <w:position w:val="-1"/>
          <w:sz w:val="22"/>
          <w:szCs w:val="22"/>
        </w:rPr>
        <w:t>n</w:t>
      </w:r>
      <w:r w:rsidRPr="00827075">
        <w:rPr>
          <w:rFonts w:asciiTheme="minorHAnsi" w:hAnsiTheme="minorHAnsi"/>
          <w:spacing w:val="1"/>
          <w:position w:val="-1"/>
          <w:sz w:val="22"/>
          <w:szCs w:val="22"/>
        </w:rPr>
        <w:t>t</w:t>
      </w:r>
      <w:r w:rsidRPr="00827075">
        <w:rPr>
          <w:rFonts w:asciiTheme="minorHAnsi" w:hAnsiTheme="minorHAnsi"/>
          <w:position w:val="-1"/>
          <w:sz w:val="22"/>
          <w:szCs w:val="22"/>
        </w:rPr>
        <w:t>a</w:t>
      </w:r>
      <w:r w:rsidRPr="00827075">
        <w:rPr>
          <w:rFonts w:asciiTheme="minorHAnsi" w:hAnsiTheme="minorHAnsi"/>
          <w:spacing w:val="1"/>
          <w:position w:val="-1"/>
          <w:sz w:val="22"/>
          <w:szCs w:val="22"/>
        </w:rPr>
        <w:t>t</w:t>
      </w:r>
      <w:r w:rsidRPr="00827075">
        <w:rPr>
          <w:rFonts w:asciiTheme="minorHAnsi" w:hAnsiTheme="minorHAnsi"/>
          <w:position w:val="-1"/>
          <w:sz w:val="22"/>
          <w:szCs w:val="22"/>
        </w:rPr>
        <w:t>i</w:t>
      </w:r>
      <w:r w:rsidRPr="00827075">
        <w:rPr>
          <w:rFonts w:asciiTheme="minorHAnsi" w:hAnsiTheme="minorHAnsi"/>
          <w:spacing w:val="1"/>
          <w:position w:val="-1"/>
          <w:sz w:val="22"/>
          <w:szCs w:val="22"/>
        </w:rPr>
        <w:t>o</w:t>
      </w:r>
      <w:r w:rsidRPr="00827075">
        <w:rPr>
          <w:rFonts w:asciiTheme="minorHAnsi" w:hAnsiTheme="minorHAnsi"/>
          <w:position w:val="-1"/>
          <w:sz w:val="22"/>
          <w:szCs w:val="22"/>
        </w:rPr>
        <w:t>n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640"/>
        <w:gridCol w:w="5526"/>
      </w:tblGrid>
      <w:tr w:rsidR="000C5C2C" w:rsidRPr="00827075" w14:paraId="5605919B" w14:textId="77777777" w:rsidTr="005C167B">
        <w:tc>
          <w:tcPr>
            <w:tcW w:w="3640" w:type="dxa"/>
          </w:tcPr>
          <w:p w14:paraId="19DBFF92" w14:textId="77777777" w:rsidR="000C5C2C" w:rsidRPr="00827075" w:rsidRDefault="000C5C2C" w:rsidP="00827075">
            <w:pPr>
              <w:spacing w:before="43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w w:val="96"/>
                <w:position w:val="-1"/>
                <w:sz w:val="22"/>
                <w:szCs w:val="22"/>
              </w:rPr>
              <w:t>P</w:t>
            </w:r>
            <w:r w:rsidRPr="00827075">
              <w:rPr>
                <w:rFonts w:asciiTheme="minorHAnsi" w:hAnsiTheme="minorHAnsi"/>
                <w:spacing w:val="-3"/>
                <w:w w:val="96"/>
                <w:position w:val="-1"/>
                <w:sz w:val="22"/>
                <w:szCs w:val="22"/>
              </w:rPr>
              <w:t>r</w:t>
            </w:r>
            <w:r w:rsidRPr="00827075">
              <w:rPr>
                <w:rFonts w:asciiTheme="minorHAnsi" w:hAnsiTheme="minorHAnsi"/>
                <w:w w:val="96"/>
                <w:position w:val="-1"/>
                <w:sz w:val="22"/>
                <w:szCs w:val="22"/>
              </w:rPr>
              <w:t>e</w:t>
            </w:r>
            <w:r w:rsidRPr="00827075">
              <w:rPr>
                <w:rFonts w:asciiTheme="minorHAnsi" w:hAnsiTheme="minorHAnsi"/>
                <w:spacing w:val="-1"/>
                <w:w w:val="96"/>
                <w:position w:val="-1"/>
                <w:sz w:val="22"/>
                <w:szCs w:val="22"/>
              </w:rPr>
              <w:t>s</w:t>
            </w:r>
            <w:r w:rsidRPr="00827075">
              <w:rPr>
                <w:rFonts w:asciiTheme="minorHAnsi" w:hAnsiTheme="minorHAnsi"/>
                <w:w w:val="96"/>
                <w:position w:val="-1"/>
                <w:sz w:val="22"/>
                <w:szCs w:val="22"/>
              </w:rPr>
              <w:t>e</w:t>
            </w:r>
            <w:r w:rsidRPr="00827075">
              <w:rPr>
                <w:rFonts w:asciiTheme="minorHAnsi" w:hAnsiTheme="minorHAnsi"/>
                <w:spacing w:val="1"/>
                <w:w w:val="96"/>
                <w:position w:val="-1"/>
                <w:sz w:val="22"/>
                <w:szCs w:val="22"/>
              </w:rPr>
              <w:t>n</w:t>
            </w:r>
            <w:r w:rsidRPr="00827075">
              <w:rPr>
                <w:rFonts w:asciiTheme="minorHAnsi" w:hAnsiTheme="minorHAnsi"/>
                <w:w w:val="96"/>
                <w:position w:val="-1"/>
                <w:sz w:val="22"/>
                <w:szCs w:val="22"/>
              </w:rPr>
              <w:t>tat</w:t>
            </w:r>
            <w:r w:rsidRPr="00827075">
              <w:rPr>
                <w:rFonts w:asciiTheme="minorHAnsi" w:hAnsiTheme="minorHAnsi"/>
                <w:spacing w:val="-1"/>
                <w:w w:val="96"/>
                <w:position w:val="-1"/>
                <w:sz w:val="22"/>
                <w:szCs w:val="22"/>
              </w:rPr>
              <w:t>i</w:t>
            </w:r>
            <w:r w:rsidRPr="00827075">
              <w:rPr>
                <w:rFonts w:asciiTheme="minorHAnsi" w:hAnsiTheme="minorHAnsi"/>
                <w:w w:val="96"/>
                <w:position w:val="-1"/>
                <w:sz w:val="22"/>
                <w:szCs w:val="22"/>
              </w:rPr>
              <w:t>on</w:t>
            </w:r>
            <w:r w:rsidRPr="00827075">
              <w:rPr>
                <w:rFonts w:asciiTheme="minorHAnsi" w:hAnsiTheme="minorHAnsi"/>
                <w:spacing w:val="-5"/>
                <w:w w:val="96"/>
                <w:position w:val="-1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w w:val="115"/>
                <w:position w:val="-1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1"/>
                <w:w w:val="87"/>
                <w:position w:val="-1"/>
                <w:sz w:val="22"/>
                <w:szCs w:val="22"/>
              </w:rPr>
              <w:t>i</w:t>
            </w:r>
            <w:r w:rsidRPr="00827075">
              <w:rPr>
                <w:rFonts w:asciiTheme="minorHAnsi" w:hAnsiTheme="minorHAnsi"/>
                <w:w w:val="115"/>
                <w:position w:val="-1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1"/>
                <w:w w:val="87"/>
                <w:position w:val="-1"/>
                <w:sz w:val="22"/>
                <w:szCs w:val="22"/>
              </w:rPr>
              <w:t>l</w:t>
            </w:r>
            <w:r w:rsidRPr="00827075">
              <w:rPr>
                <w:rFonts w:asciiTheme="minorHAnsi" w:hAnsiTheme="minorHAnsi"/>
                <w:w w:val="98"/>
                <w:position w:val="-1"/>
                <w:sz w:val="22"/>
                <w:szCs w:val="22"/>
              </w:rPr>
              <w:t>e</w:t>
            </w:r>
          </w:p>
          <w:p w14:paraId="27E852DE" w14:textId="77777777" w:rsidR="000C5C2C" w:rsidRPr="00827075" w:rsidRDefault="000C5C2C" w:rsidP="00827075">
            <w:pPr>
              <w:rPr>
                <w:rFonts w:asciiTheme="minorHAnsi" w:hAnsiTheme="minorHAnsi"/>
                <w:w w:val="77"/>
                <w:position w:val="-1"/>
                <w:sz w:val="22"/>
                <w:szCs w:val="22"/>
              </w:rPr>
            </w:pPr>
          </w:p>
        </w:tc>
        <w:tc>
          <w:tcPr>
            <w:tcW w:w="5526" w:type="dxa"/>
          </w:tcPr>
          <w:p w14:paraId="16BFC56D" w14:textId="77777777" w:rsidR="000C5C2C" w:rsidRPr="00827075" w:rsidRDefault="000C5C2C" w:rsidP="00827075">
            <w:pPr>
              <w:rPr>
                <w:rFonts w:asciiTheme="minorHAnsi" w:hAnsiTheme="minorHAnsi"/>
                <w:w w:val="77"/>
                <w:position w:val="-1"/>
                <w:sz w:val="22"/>
                <w:szCs w:val="22"/>
              </w:rPr>
            </w:pPr>
          </w:p>
        </w:tc>
      </w:tr>
      <w:tr w:rsidR="000C5C2C" w:rsidRPr="00827075" w14:paraId="42C5AC83" w14:textId="77777777" w:rsidTr="005C167B">
        <w:tc>
          <w:tcPr>
            <w:tcW w:w="3640" w:type="dxa"/>
          </w:tcPr>
          <w:p w14:paraId="2EAFCB30" w14:textId="77777777" w:rsidR="000C5C2C" w:rsidRPr="00827075" w:rsidRDefault="000C5C2C" w:rsidP="00827075">
            <w:pPr>
              <w:spacing w:before="43"/>
              <w:ind w:left="34" w:right="1"/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spacing w:val="-4"/>
                <w:w w:val="69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w w:val="79"/>
                <w:sz w:val="22"/>
                <w:szCs w:val="22"/>
              </w:rPr>
              <w:t>y</w:t>
            </w:r>
            <w:r w:rsidRPr="00827075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p</w:t>
            </w:r>
            <w:r w:rsidRPr="00827075">
              <w:rPr>
                <w:rFonts w:asciiTheme="minorHAnsi" w:hAnsiTheme="minorHAnsi"/>
                <w:w w:val="98"/>
                <w:sz w:val="22"/>
                <w:szCs w:val="22"/>
              </w:rPr>
              <w:t>e</w:t>
            </w:r>
            <w:r w:rsidRPr="00827075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w w:val="91"/>
                <w:sz w:val="22"/>
                <w:szCs w:val="22"/>
              </w:rPr>
              <w:t>of</w:t>
            </w:r>
            <w:r w:rsidRPr="00827075">
              <w:rPr>
                <w:rFonts w:asciiTheme="minorHAnsi" w:hAnsiTheme="minorHAnsi"/>
                <w:spacing w:val="-5"/>
                <w:w w:val="91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p</w:t>
            </w:r>
            <w:r w:rsidRPr="00827075">
              <w:rPr>
                <w:rFonts w:asciiTheme="minorHAnsi" w:hAnsiTheme="minorHAnsi"/>
                <w:spacing w:val="-3"/>
                <w:w w:val="98"/>
                <w:sz w:val="22"/>
                <w:szCs w:val="22"/>
              </w:rPr>
              <w:t>r</w:t>
            </w:r>
            <w:r w:rsidRPr="00827075">
              <w:rPr>
                <w:rFonts w:asciiTheme="minorHAnsi" w:hAnsiTheme="minorHAnsi"/>
                <w:w w:val="98"/>
                <w:sz w:val="22"/>
                <w:szCs w:val="22"/>
              </w:rPr>
              <w:t>e</w:t>
            </w:r>
            <w:r w:rsidRPr="00827075">
              <w:rPr>
                <w:rFonts w:asciiTheme="minorHAnsi" w:hAnsiTheme="minorHAnsi"/>
                <w:spacing w:val="-1"/>
                <w:w w:val="87"/>
                <w:sz w:val="22"/>
                <w:szCs w:val="22"/>
              </w:rPr>
              <w:t>s</w:t>
            </w:r>
            <w:r w:rsidRPr="00827075">
              <w:rPr>
                <w:rFonts w:asciiTheme="minorHAnsi" w:hAnsiTheme="minorHAnsi"/>
                <w:w w:val="98"/>
                <w:sz w:val="22"/>
                <w:szCs w:val="22"/>
              </w:rPr>
              <w:t>e</w:t>
            </w:r>
            <w:r w:rsidRPr="00827075">
              <w:rPr>
                <w:rFonts w:asciiTheme="minorHAnsi" w:hAnsiTheme="minorHAnsi"/>
                <w:spacing w:val="1"/>
                <w:w w:val="96"/>
                <w:sz w:val="22"/>
                <w:szCs w:val="22"/>
              </w:rPr>
              <w:t>n</w:t>
            </w:r>
            <w:r w:rsidRPr="00827075">
              <w:rPr>
                <w:rFonts w:asciiTheme="minorHAnsi" w:hAnsiTheme="minorHAnsi"/>
                <w:w w:val="115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w w:val="97"/>
                <w:sz w:val="22"/>
                <w:szCs w:val="22"/>
              </w:rPr>
              <w:t>a</w:t>
            </w:r>
            <w:r w:rsidRPr="00827075">
              <w:rPr>
                <w:rFonts w:asciiTheme="minorHAnsi" w:hAnsiTheme="minorHAnsi"/>
                <w:w w:val="115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1"/>
                <w:w w:val="87"/>
                <w:sz w:val="22"/>
                <w:szCs w:val="22"/>
              </w:rPr>
              <w:t>i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o</w:t>
            </w:r>
            <w:r w:rsidRPr="00827075">
              <w:rPr>
                <w:rFonts w:asciiTheme="minorHAnsi" w:hAnsiTheme="minorHAnsi"/>
                <w:w w:val="96"/>
                <w:sz w:val="22"/>
                <w:szCs w:val="22"/>
              </w:rPr>
              <w:t>n</w:t>
            </w:r>
          </w:p>
          <w:p w14:paraId="2912CF26" w14:textId="77777777" w:rsidR="000C5C2C" w:rsidRPr="00827075" w:rsidRDefault="000C5C2C" w:rsidP="00827075">
            <w:pPr>
              <w:rPr>
                <w:rFonts w:asciiTheme="minorHAnsi" w:hAnsiTheme="minorHAnsi"/>
                <w:w w:val="77"/>
                <w:position w:val="-1"/>
                <w:sz w:val="22"/>
                <w:szCs w:val="22"/>
              </w:rPr>
            </w:pPr>
          </w:p>
        </w:tc>
        <w:tc>
          <w:tcPr>
            <w:tcW w:w="5526" w:type="dxa"/>
          </w:tcPr>
          <w:p w14:paraId="51A1AF0F" w14:textId="77777777" w:rsidR="000C5C2C" w:rsidRPr="00827075" w:rsidRDefault="000C5C2C" w:rsidP="00827075">
            <w:pPr>
              <w:rPr>
                <w:rFonts w:asciiTheme="minorHAnsi" w:hAnsiTheme="minorHAnsi"/>
                <w:w w:val="77"/>
                <w:position w:val="-1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spacing w:val="-1"/>
                <w:w w:val="91"/>
                <w:sz w:val="22"/>
                <w:szCs w:val="22"/>
              </w:rPr>
              <w:t>ful</w:t>
            </w:r>
            <w:r w:rsidRPr="00827075">
              <w:rPr>
                <w:rFonts w:asciiTheme="minorHAnsi" w:hAnsiTheme="minorHAnsi"/>
                <w:w w:val="91"/>
                <w:sz w:val="22"/>
                <w:szCs w:val="22"/>
              </w:rPr>
              <w:t>l</w:t>
            </w:r>
            <w:r w:rsidRPr="00827075">
              <w:rPr>
                <w:rFonts w:asciiTheme="minorHAnsi" w:hAnsiTheme="minorHAnsi"/>
                <w:spacing w:val="-5"/>
                <w:w w:val="91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p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a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p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 xml:space="preserve">er       </w:t>
            </w:r>
            <w:r w:rsidRPr="00827075">
              <w:rPr>
                <w:rFonts w:asciiTheme="minorHAnsi" w:hAnsiTheme="minorHAnsi"/>
                <w:spacing w:val="6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pacing w:val="-1"/>
                <w:w w:val="95"/>
                <w:sz w:val="22"/>
                <w:szCs w:val="22"/>
              </w:rPr>
              <w:t>sub</w:t>
            </w:r>
            <w:r w:rsidRPr="00827075">
              <w:rPr>
                <w:rFonts w:asciiTheme="minorHAnsi" w:hAnsiTheme="minorHAnsi"/>
                <w:w w:val="95"/>
                <w:sz w:val="22"/>
                <w:szCs w:val="22"/>
              </w:rPr>
              <w:t>m</w:t>
            </w:r>
            <w:r w:rsidRPr="00827075">
              <w:rPr>
                <w:rFonts w:asciiTheme="minorHAnsi" w:hAnsiTheme="minorHAnsi"/>
                <w:spacing w:val="-1"/>
                <w:w w:val="95"/>
                <w:sz w:val="22"/>
                <w:szCs w:val="22"/>
              </w:rPr>
              <w:t>i</w:t>
            </w:r>
            <w:r w:rsidRPr="00827075">
              <w:rPr>
                <w:rFonts w:asciiTheme="minorHAnsi" w:hAnsiTheme="minorHAnsi"/>
                <w:w w:val="95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1"/>
                <w:w w:val="95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w w:val="95"/>
                <w:sz w:val="22"/>
                <w:szCs w:val="22"/>
              </w:rPr>
              <w:t>ed</w:t>
            </w:r>
            <w:r w:rsidRPr="00827075">
              <w:rPr>
                <w:rFonts w:asciiTheme="minorHAnsi" w:hAnsiTheme="minorHAnsi"/>
                <w:spacing w:val="-6"/>
                <w:w w:val="95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w w:val="97"/>
                <w:sz w:val="22"/>
                <w:szCs w:val="22"/>
              </w:rPr>
              <w:t>a</w:t>
            </w:r>
            <w:r w:rsidRPr="00827075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b</w:t>
            </w:r>
            <w:r w:rsidRPr="00827075">
              <w:rPr>
                <w:rFonts w:asciiTheme="minorHAnsi" w:hAnsiTheme="minorHAnsi"/>
                <w:spacing w:val="-1"/>
                <w:w w:val="87"/>
                <w:sz w:val="22"/>
                <w:szCs w:val="22"/>
              </w:rPr>
              <w:t>s</w:t>
            </w:r>
            <w:r w:rsidRPr="00827075">
              <w:rPr>
                <w:rFonts w:asciiTheme="minorHAnsi" w:hAnsiTheme="minorHAnsi"/>
                <w:w w:val="115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3"/>
                <w:w w:val="98"/>
                <w:sz w:val="22"/>
                <w:szCs w:val="22"/>
              </w:rPr>
              <w:t>r</w:t>
            </w:r>
            <w:r w:rsidRPr="00827075">
              <w:rPr>
                <w:rFonts w:asciiTheme="minorHAnsi" w:hAnsiTheme="minorHAnsi"/>
                <w:w w:val="97"/>
                <w:sz w:val="22"/>
                <w:szCs w:val="22"/>
              </w:rPr>
              <w:t>a</w:t>
            </w:r>
            <w:r w:rsidRPr="00827075">
              <w:rPr>
                <w:rFonts w:asciiTheme="minorHAnsi" w:hAnsiTheme="minorHAnsi"/>
                <w:w w:val="79"/>
                <w:sz w:val="22"/>
                <w:szCs w:val="22"/>
              </w:rPr>
              <w:t>c</w:t>
            </w:r>
            <w:r w:rsidRPr="00827075">
              <w:rPr>
                <w:rFonts w:asciiTheme="minorHAnsi" w:hAnsiTheme="minorHAnsi"/>
                <w:w w:val="115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Pr="00827075">
              <w:rPr>
                <w:rFonts w:asciiTheme="minorHAnsi" w:hAnsiTheme="minorHAnsi"/>
                <w:spacing w:val="-12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p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o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st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 xml:space="preserve">er          </w:t>
            </w:r>
            <w:r w:rsidRPr="00827075">
              <w:rPr>
                <w:rFonts w:asciiTheme="minorHAnsi" w:hAnsiTheme="minorHAnsi"/>
                <w:spacing w:val="8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w w:val="89"/>
                <w:sz w:val="22"/>
                <w:szCs w:val="22"/>
              </w:rPr>
              <w:t>work</w:t>
            </w:r>
            <w:r w:rsidRPr="00827075">
              <w:rPr>
                <w:rFonts w:asciiTheme="minorHAnsi" w:hAnsiTheme="minorHAnsi"/>
                <w:spacing w:val="-1"/>
                <w:w w:val="89"/>
                <w:sz w:val="22"/>
                <w:szCs w:val="22"/>
              </w:rPr>
              <w:t>s</w:t>
            </w:r>
            <w:r w:rsidRPr="00827075">
              <w:rPr>
                <w:rFonts w:asciiTheme="minorHAnsi" w:hAnsiTheme="minorHAnsi"/>
                <w:spacing w:val="1"/>
                <w:w w:val="89"/>
                <w:sz w:val="22"/>
                <w:szCs w:val="22"/>
              </w:rPr>
              <w:t>h</w:t>
            </w:r>
            <w:r w:rsidRPr="00827075">
              <w:rPr>
                <w:rFonts w:asciiTheme="minorHAnsi" w:hAnsiTheme="minorHAnsi"/>
                <w:w w:val="89"/>
                <w:sz w:val="22"/>
                <w:szCs w:val="22"/>
              </w:rPr>
              <w:t xml:space="preserve">op         </w:t>
            </w:r>
            <w:r w:rsidRPr="00827075">
              <w:rPr>
                <w:rFonts w:asciiTheme="minorHAnsi" w:hAnsiTheme="minorHAnsi"/>
                <w:spacing w:val="28"/>
                <w:w w:val="89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pacing w:val="-1"/>
                <w:w w:val="87"/>
                <w:sz w:val="22"/>
                <w:szCs w:val="22"/>
              </w:rPr>
              <w:t>s</w:t>
            </w:r>
            <w:r w:rsidRPr="00827075">
              <w:rPr>
                <w:rFonts w:asciiTheme="minorHAnsi" w:hAnsiTheme="minorHAnsi"/>
                <w:w w:val="79"/>
                <w:sz w:val="22"/>
                <w:szCs w:val="22"/>
              </w:rPr>
              <w:t>y</w:t>
            </w:r>
            <w:r w:rsidRPr="00827075">
              <w:rPr>
                <w:rFonts w:asciiTheme="minorHAnsi" w:hAnsiTheme="minorHAnsi"/>
                <w:w w:val="89"/>
                <w:sz w:val="22"/>
                <w:szCs w:val="22"/>
              </w:rPr>
              <w:t>m</w:t>
            </w:r>
            <w:r w:rsidRPr="00827075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p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o</w:t>
            </w:r>
            <w:r w:rsidRPr="00827075">
              <w:rPr>
                <w:rFonts w:asciiTheme="minorHAnsi" w:hAnsiTheme="minorHAnsi"/>
                <w:spacing w:val="-1"/>
                <w:w w:val="87"/>
                <w:sz w:val="22"/>
                <w:szCs w:val="22"/>
              </w:rPr>
              <w:t>si</w:t>
            </w:r>
            <w:r w:rsidRPr="00827075">
              <w:rPr>
                <w:rFonts w:asciiTheme="minorHAnsi" w:hAnsiTheme="minorHAnsi"/>
                <w:spacing w:val="-1"/>
                <w:w w:val="96"/>
                <w:sz w:val="22"/>
                <w:szCs w:val="22"/>
              </w:rPr>
              <w:t>u</w:t>
            </w:r>
            <w:r w:rsidRPr="00827075">
              <w:rPr>
                <w:rFonts w:asciiTheme="minorHAnsi" w:hAnsiTheme="minorHAnsi"/>
                <w:w w:val="89"/>
                <w:sz w:val="22"/>
                <w:szCs w:val="22"/>
              </w:rPr>
              <w:t>m (delete as appropriate)</w:t>
            </w:r>
          </w:p>
        </w:tc>
      </w:tr>
      <w:tr w:rsidR="000C5C2C" w:rsidRPr="00827075" w14:paraId="158659A8" w14:textId="77777777" w:rsidTr="005C167B">
        <w:tc>
          <w:tcPr>
            <w:tcW w:w="3640" w:type="dxa"/>
          </w:tcPr>
          <w:p w14:paraId="3478042B" w14:textId="77777777" w:rsidR="000C5C2C" w:rsidRPr="00827075" w:rsidRDefault="000C5C2C" w:rsidP="00827075">
            <w:pPr>
              <w:spacing w:before="43"/>
              <w:ind w:left="34" w:right="1"/>
              <w:rPr>
                <w:rFonts w:asciiTheme="minorHAnsi" w:hAnsiTheme="minorHAnsi"/>
                <w:spacing w:val="-4"/>
                <w:w w:val="69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spacing w:val="-4"/>
                <w:w w:val="69"/>
                <w:sz w:val="22"/>
                <w:szCs w:val="22"/>
              </w:rPr>
              <w:t>Confirmation</w:t>
            </w:r>
          </w:p>
        </w:tc>
        <w:tc>
          <w:tcPr>
            <w:tcW w:w="5526" w:type="dxa"/>
          </w:tcPr>
          <w:p w14:paraId="7B44B2A5" w14:textId="77777777" w:rsidR="000C5C2C" w:rsidRPr="00827075" w:rsidRDefault="000C5C2C" w:rsidP="00827075">
            <w:pPr>
              <w:rPr>
                <w:rFonts w:asciiTheme="minorHAnsi" w:hAnsiTheme="minorHAnsi"/>
                <w:spacing w:val="-1"/>
                <w:w w:val="91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spacing w:val="-1"/>
                <w:w w:val="91"/>
                <w:sz w:val="22"/>
                <w:szCs w:val="22"/>
              </w:rPr>
              <w:t>By signing the end of this form you are confirming that you have received a letter of acceptance from ISME to present the above (required)</w:t>
            </w:r>
          </w:p>
        </w:tc>
      </w:tr>
    </w:tbl>
    <w:p w14:paraId="5E2A434B" w14:textId="77777777" w:rsidR="001231D1" w:rsidRDefault="001231D1" w:rsidP="00827075">
      <w:pPr>
        <w:spacing w:before="4"/>
        <w:rPr>
          <w:rFonts w:asciiTheme="minorHAnsi" w:hAnsiTheme="minorHAnsi"/>
          <w:spacing w:val="1"/>
          <w:w w:val="88"/>
          <w:sz w:val="22"/>
          <w:szCs w:val="22"/>
        </w:rPr>
      </w:pPr>
    </w:p>
    <w:p w14:paraId="1664761B" w14:textId="77777777" w:rsidR="00807DF5" w:rsidRDefault="00807DF5" w:rsidP="00827075">
      <w:pPr>
        <w:spacing w:before="4"/>
        <w:rPr>
          <w:rFonts w:asciiTheme="minorHAnsi" w:hAnsiTheme="minorHAnsi"/>
          <w:spacing w:val="1"/>
          <w:w w:val="88"/>
          <w:sz w:val="22"/>
          <w:szCs w:val="22"/>
        </w:rPr>
      </w:pPr>
    </w:p>
    <w:p w14:paraId="2713A5D4" w14:textId="77777777" w:rsidR="002143F0" w:rsidRPr="00827075" w:rsidRDefault="00685AEE" w:rsidP="008B7860">
      <w:pPr>
        <w:spacing w:before="4"/>
        <w:outlineLvl w:val="0"/>
        <w:rPr>
          <w:rFonts w:asciiTheme="minorHAnsi" w:hAnsiTheme="minorHAnsi"/>
          <w:sz w:val="22"/>
          <w:szCs w:val="22"/>
        </w:rPr>
      </w:pPr>
      <w:r w:rsidRPr="00827075">
        <w:rPr>
          <w:rFonts w:asciiTheme="minorHAnsi" w:hAnsiTheme="minorHAnsi"/>
          <w:spacing w:val="1"/>
          <w:w w:val="88"/>
          <w:sz w:val="22"/>
          <w:szCs w:val="22"/>
        </w:rPr>
        <w:t>6</w:t>
      </w:r>
      <w:r w:rsidRPr="00827075">
        <w:rPr>
          <w:rFonts w:asciiTheme="minorHAnsi" w:hAnsiTheme="minorHAnsi"/>
          <w:w w:val="88"/>
          <w:sz w:val="22"/>
          <w:szCs w:val="22"/>
        </w:rPr>
        <w:t>.</w:t>
      </w:r>
      <w:r w:rsidRPr="00827075">
        <w:rPr>
          <w:rFonts w:asciiTheme="minorHAnsi" w:hAnsiTheme="minorHAnsi"/>
          <w:spacing w:val="-7"/>
          <w:w w:val="88"/>
          <w:sz w:val="22"/>
          <w:szCs w:val="22"/>
        </w:rPr>
        <w:t xml:space="preserve"> </w:t>
      </w:r>
      <w:r w:rsidRPr="00827075">
        <w:rPr>
          <w:rFonts w:asciiTheme="minorHAnsi" w:hAnsiTheme="minorHAnsi"/>
          <w:w w:val="70"/>
          <w:sz w:val="22"/>
          <w:szCs w:val="22"/>
        </w:rPr>
        <w:t>C</w:t>
      </w:r>
      <w:r w:rsidRPr="00827075">
        <w:rPr>
          <w:rFonts w:asciiTheme="minorHAnsi" w:hAnsiTheme="minorHAnsi"/>
          <w:spacing w:val="-1"/>
          <w:w w:val="98"/>
          <w:sz w:val="22"/>
          <w:szCs w:val="22"/>
        </w:rPr>
        <w:t>r</w:t>
      </w:r>
      <w:r w:rsidRPr="00827075">
        <w:rPr>
          <w:rFonts w:asciiTheme="minorHAnsi" w:hAnsiTheme="minorHAnsi"/>
          <w:w w:val="101"/>
          <w:sz w:val="22"/>
          <w:szCs w:val="22"/>
        </w:rPr>
        <w:t>i</w:t>
      </w:r>
      <w:r w:rsidRPr="00827075">
        <w:rPr>
          <w:rFonts w:asciiTheme="minorHAnsi" w:hAnsiTheme="minorHAnsi"/>
          <w:spacing w:val="-1"/>
          <w:w w:val="101"/>
          <w:sz w:val="22"/>
          <w:szCs w:val="22"/>
        </w:rPr>
        <w:t>t</w:t>
      </w:r>
      <w:r w:rsidRPr="00827075">
        <w:rPr>
          <w:rFonts w:asciiTheme="minorHAnsi" w:hAnsiTheme="minorHAnsi"/>
          <w:spacing w:val="-1"/>
          <w:w w:val="98"/>
          <w:sz w:val="22"/>
          <w:szCs w:val="22"/>
        </w:rPr>
        <w:t>er</w:t>
      </w:r>
      <w:r w:rsidRPr="00827075">
        <w:rPr>
          <w:rFonts w:asciiTheme="minorHAnsi" w:hAnsiTheme="minorHAnsi"/>
          <w:w w:val="93"/>
          <w:sz w:val="22"/>
          <w:szCs w:val="22"/>
        </w:rPr>
        <w:t>ia</w:t>
      </w:r>
      <w:r w:rsidRPr="00827075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1"/>
          <w:w w:val="93"/>
          <w:sz w:val="22"/>
          <w:szCs w:val="22"/>
        </w:rPr>
        <w:t>f</w:t>
      </w:r>
      <w:r w:rsidRPr="00827075">
        <w:rPr>
          <w:rFonts w:asciiTheme="minorHAnsi" w:hAnsiTheme="minorHAnsi"/>
          <w:spacing w:val="1"/>
          <w:w w:val="93"/>
          <w:sz w:val="22"/>
          <w:szCs w:val="22"/>
        </w:rPr>
        <w:t>o</w:t>
      </w:r>
      <w:r w:rsidRPr="00827075">
        <w:rPr>
          <w:rFonts w:asciiTheme="minorHAnsi" w:hAnsiTheme="minorHAnsi"/>
          <w:w w:val="93"/>
          <w:sz w:val="22"/>
          <w:szCs w:val="22"/>
        </w:rPr>
        <w:t>r</w:t>
      </w:r>
      <w:r w:rsidRPr="00827075">
        <w:rPr>
          <w:rFonts w:asciiTheme="minorHAnsi" w:hAnsiTheme="minorHAnsi"/>
          <w:spacing w:val="-10"/>
          <w:w w:val="93"/>
          <w:sz w:val="22"/>
          <w:szCs w:val="22"/>
        </w:rPr>
        <w:t xml:space="preserve"> </w:t>
      </w:r>
      <w:r w:rsidRPr="00827075">
        <w:rPr>
          <w:rFonts w:asciiTheme="minorHAnsi" w:hAnsiTheme="minorHAnsi"/>
          <w:w w:val="93"/>
          <w:sz w:val="22"/>
          <w:szCs w:val="22"/>
        </w:rPr>
        <w:t>s</w:t>
      </w:r>
      <w:r w:rsidRPr="00827075">
        <w:rPr>
          <w:rFonts w:asciiTheme="minorHAnsi" w:hAnsiTheme="minorHAnsi"/>
          <w:spacing w:val="-1"/>
          <w:w w:val="93"/>
          <w:sz w:val="22"/>
          <w:szCs w:val="22"/>
        </w:rPr>
        <w:t>e</w:t>
      </w:r>
      <w:r w:rsidRPr="00827075">
        <w:rPr>
          <w:rFonts w:asciiTheme="minorHAnsi" w:hAnsiTheme="minorHAnsi"/>
          <w:w w:val="87"/>
          <w:sz w:val="22"/>
          <w:szCs w:val="22"/>
        </w:rPr>
        <w:t>l</w:t>
      </w:r>
      <w:r w:rsidRPr="00827075">
        <w:rPr>
          <w:rFonts w:asciiTheme="minorHAnsi" w:hAnsiTheme="minorHAnsi"/>
          <w:spacing w:val="-1"/>
          <w:w w:val="98"/>
          <w:sz w:val="22"/>
          <w:szCs w:val="22"/>
        </w:rPr>
        <w:t>e</w:t>
      </w:r>
      <w:r w:rsidRPr="00827075">
        <w:rPr>
          <w:rFonts w:asciiTheme="minorHAnsi" w:hAnsiTheme="minorHAnsi"/>
          <w:spacing w:val="-1"/>
          <w:w w:val="79"/>
          <w:sz w:val="22"/>
          <w:szCs w:val="22"/>
        </w:rPr>
        <w:t>c</w:t>
      </w:r>
      <w:r w:rsidRPr="00827075">
        <w:rPr>
          <w:rFonts w:asciiTheme="minorHAnsi" w:hAnsiTheme="minorHAnsi"/>
          <w:spacing w:val="1"/>
          <w:w w:val="115"/>
          <w:sz w:val="22"/>
          <w:szCs w:val="22"/>
        </w:rPr>
        <w:t>t</w:t>
      </w:r>
      <w:r w:rsidRPr="00827075">
        <w:rPr>
          <w:rFonts w:asciiTheme="minorHAnsi" w:hAnsiTheme="minorHAnsi"/>
          <w:w w:val="90"/>
          <w:sz w:val="22"/>
          <w:szCs w:val="22"/>
        </w:rPr>
        <w:t>i</w:t>
      </w:r>
      <w:r w:rsidRPr="00827075">
        <w:rPr>
          <w:rFonts w:asciiTheme="minorHAnsi" w:hAnsiTheme="minorHAnsi"/>
          <w:spacing w:val="1"/>
          <w:w w:val="90"/>
          <w:sz w:val="22"/>
          <w:szCs w:val="22"/>
        </w:rPr>
        <w:t>o</w:t>
      </w:r>
      <w:r w:rsidRPr="00827075">
        <w:rPr>
          <w:rFonts w:asciiTheme="minorHAnsi" w:hAnsiTheme="minorHAnsi"/>
          <w:w w:val="96"/>
          <w:sz w:val="22"/>
          <w:szCs w:val="22"/>
        </w:rPr>
        <w:t>n</w:t>
      </w:r>
    </w:p>
    <w:p w14:paraId="37CD7C73" w14:textId="77777777" w:rsidR="004D44C8" w:rsidRPr="004D44C8" w:rsidRDefault="00685AEE" w:rsidP="00223027">
      <w:pPr>
        <w:spacing w:before="54"/>
        <w:ind w:left="284" w:right="77" w:hanging="112"/>
        <w:rPr>
          <w:rFonts w:asciiTheme="minorHAnsi" w:hAnsiTheme="minorHAnsi"/>
          <w:w w:val="91"/>
          <w:sz w:val="22"/>
          <w:szCs w:val="22"/>
          <w:lang w:val="en-GB"/>
        </w:rPr>
      </w:pPr>
      <w:r w:rsidRPr="00827075">
        <w:rPr>
          <w:rFonts w:asciiTheme="minorHAnsi" w:hAnsiTheme="minorHAnsi"/>
          <w:sz w:val="22"/>
          <w:szCs w:val="22"/>
        </w:rPr>
        <w:t>a.</w:t>
      </w:r>
      <w:r w:rsidRPr="00827075">
        <w:rPr>
          <w:rFonts w:asciiTheme="minorHAnsi" w:hAnsiTheme="minorHAnsi"/>
          <w:spacing w:val="-14"/>
          <w:sz w:val="22"/>
          <w:szCs w:val="22"/>
        </w:rPr>
        <w:t xml:space="preserve"> </w:t>
      </w:r>
      <w:r w:rsidR="004D44C8" w:rsidRPr="004D44C8">
        <w:rPr>
          <w:rFonts w:asciiTheme="minorHAnsi" w:hAnsiTheme="minorHAnsi"/>
          <w:w w:val="91"/>
          <w:sz w:val="22"/>
          <w:szCs w:val="22"/>
          <w:lang w:val="en-GB"/>
        </w:rPr>
        <w:t>Please provide a short statement on how your conference presentation and your attendance at the ISME World Conference will help to further your</w:t>
      </w:r>
      <w:r w:rsidR="004D44C8">
        <w:rPr>
          <w:rFonts w:asciiTheme="minorHAnsi" w:hAnsiTheme="minorHAnsi"/>
          <w:w w:val="91"/>
          <w:sz w:val="22"/>
          <w:szCs w:val="22"/>
          <w:lang w:val="en-GB"/>
        </w:rPr>
        <w:t xml:space="preserve"> </w:t>
      </w:r>
      <w:r w:rsidR="004D44C8" w:rsidRPr="004D44C8">
        <w:rPr>
          <w:rFonts w:asciiTheme="minorHAnsi" w:hAnsiTheme="minorHAnsi"/>
          <w:w w:val="91"/>
          <w:sz w:val="22"/>
          <w:szCs w:val="22"/>
          <w:lang w:val="en-GB"/>
        </w:rPr>
        <w:t>contribution to music education (500 words).</w:t>
      </w:r>
    </w:p>
    <w:p w14:paraId="612C17B9" w14:textId="77777777" w:rsidR="00D66859" w:rsidRPr="00827075" w:rsidRDefault="004D44C8" w:rsidP="004D44C8">
      <w:pPr>
        <w:spacing w:before="54"/>
        <w:ind w:left="172" w:right="77"/>
        <w:rPr>
          <w:rFonts w:asciiTheme="minorHAnsi" w:hAnsiTheme="minorHAnsi"/>
          <w:spacing w:val="13"/>
          <w:w w:val="88"/>
          <w:sz w:val="22"/>
          <w:szCs w:val="22"/>
        </w:rPr>
      </w:pPr>
      <w:r w:rsidRPr="00827075">
        <w:rPr>
          <w:rFonts w:asciiTheme="minorHAnsi" w:hAnsiTheme="minorHAnsi"/>
          <w:noProof/>
          <w:spacing w:val="13"/>
          <w:w w:val="88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453DB1" wp14:editId="755C75CE">
                <wp:simplePos x="0" y="0"/>
                <wp:positionH relativeFrom="column">
                  <wp:posOffset>123825</wp:posOffset>
                </wp:positionH>
                <wp:positionV relativeFrom="paragraph">
                  <wp:posOffset>38100</wp:posOffset>
                </wp:positionV>
                <wp:extent cx="5781675" cy="30099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AE131" w14:textId="77777777" w:rsidR="00D66859" w:rsidRDefault="00D66859" w:rsidP="00D668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42453DB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pt;width:455.25pt;height:23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">
                <v:textbox>
                  <w:txbxContent>
                    <w:p w14:paraId="0AEAE131" w14:textId="77777777" w:rsidR="00D66859" w:rsidRDefault="00D66859" w:rsidP="00D66859"/>
                  </w:txbxContent>
                </v:textbox>
              </v:shape>
            </w:pict>
          </mc:Fallback>
        </mc:AlternateContent>
      </w:r>
      <w:r w:rsidRPr="004D44C8">
        <w:rPr>
          <w:rFonts w:asciiTheme="minorHAnsi" w:hAnsiTheme="minorHAnsi"/>
          <w:w w:val="91"/>
          <w:sz w:val="22"/>
          <w:szCs w:val="22"/>
          <w:lang w:val="en-GB"/>
        </w:rPr>
        <w:t xml:space="preserve"> </w:t>
      </w:r>
    </w:p>
    <w:p w14:paraId="73970D23" w14:textId="77777777" w:rsidR="00D66859" w:rsidRPr="00827075" w:rsidRDefault="00D66859" w:rsidP="00827075">
      <w:pPr>
        <w:spacing w:before="54"/>
        <w:ind w:left="172" w:right="77"/>
        <w:rPr>
          <w:rFonts w:asciiTheme="minorHAnsi" w:hAnsiTheme="minorHAnsi"/>
          <w:spacing w:val="13"/>
          <w:w w:val="88"/>
          <w:sz w:val="22"/>
          <w:szCs w:val="22"/>
        </w:rPr>
      </w:pPr>
    </w:p>
    <w:p w14:paraId="04DFFE5D" w14:textId="77777777" w:rsidR="00D66859" w:rsidRPr="00827075" w:rsidRDefault="00D66859" w:rsidP="00827075">
      <w:pPr>
        <w:spacing w:before="54"/>
        <w:ind w:left="172" w:right="77"/>
        <w:rPr>
          <w:rFonts w:asciiTheme="minorHAnsi" w:hAnsiTheme="minorHAnsi"/>
          <w:spacing w:val="13"/>
          <w:w w:val="88"/>
          <w:sz w:val="22"/>
          <w:szCs w:val="22"/>
        </w:rPr>
      </w:pPr>
    </w:p>
    <w:p w14:paraId="202DF900" w14:textId="77777777" w:rsidR="00D66859" w:rsidRPr="00827075" w:rsidRDefault="00D66859" w:rsidP="00827075">
      <w:pPr>
        <w:spacing w:before="54"/>
        <w:ind w:left="172" w:right="77"/>
        <w:rPr>
          <w:rFonts w:asciiTheme="minorHAnsi" w:hAnsiTheme="minorHAnsi"/>
          <w:spacing w:val="13"/>
          <w:w w:val="88"/>
          <w:sz w:val="22"/>
          <w:szCs w:val="22"/>
        </w:rPr>
      </w:pPr>
    </w:p>
    <w:p w14:paraId="1EB625DB" w14:textId="77777777" w:rsidR="00D66859" w:rsidRPr="00827075" w:rsidRDefault="00D66859" w:rsidP="00827075">
      <w:pPr>
        <w:spacing w:before="54"/>
        <w:ind w:left="172" w:right="77"/>
        <w:rPr>
          <w:rFonts w:asciiTheme="minorHAnsi" w:hAnsiTheme="minorHAnsi"/>
          <w:spacing w:val="13"/>
          <w:w w:val="88"/>
          <w:sz w:val="22"/>
          <w:szCs w:val="22"/>
        </w:rPr>
      </w:pPr>
    </w:p>
    <w:p w14:paraId="4CD70685" w14:textId="77777777" w:rsidR="00D66859" w:rsidRPr="00827075" w:rsidRDefault="00D66859" w:rsidP="00827075">
      <w:pPr>
        <w:spacing w:before="54"/>
        <w:ind w:left="172" w:right="77"/>
        <w:rPr>
          <w:rFonts w:asciiTheme="minorHAnsi" w:hAnsiTheme="minorHAnsi"/>
          <w:spacing w:val="13"/>
          <w:w w:val="88"/>
          <w:sz w:val="22"/>
          <w:szCs w:val="22"/>
        </w:rPr>
      </w:pPr>
    </w:p>
    <w:p w14:paraId="7021EC7D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spacing w:val="13"/>
          <w:w w:val="88"/>
          <w:sz w:val="22"/>
          <w:szCs w:val="22"/>
        </w:rPr>
      </w:pPr>
    </w:p>
    <w:p w14:paraId="607A5EE2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spacing w:val="13"/>
          <w:w w:val="88"/>
          <w:sz w:val="22"/>
          <w:szCs w:val="22"/>
        </w:rPr>
      </w:pPr>
    </w:p>
    <w:p w14:paraId="5196FE75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spacing w:val="13"/>
          <w:w w:val="88"/>
          <w:sz w:val="22"/>
          <w:szCs w:val="22"/>
        </w:rPr>
      </w:pPr>
    </w:p>
    <w:p w14:paraId="28ACC019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spacing w:val="13"/>
          <w:w w:val="88"/>
          <w:sz w:val="22"/>
          <w:szCs w:val="22"/>
        </w:rPr>
      </w:pPr>
    </w:p>
    <w:p w14:paraId="065240A6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spacing w:val="13"/>
          <w:w w:val="88"/>
          <w:sz w:val="22"/>
          <w:szCs w:val="22"/>
        </w:rPr>
      </w:pPr>
    </w:p>
    <w:p w14:paraId="1C86D14F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spacing w:val="13"/>
          <w:w w:val="88"/>
          <w:sz w:val="22"/>
          <w:szCs w:val="22"/>
        </w:rPr>
      </w:pPr>
    </w:p>
    <w:p w14:paraId="7B189598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spacing w:val="13"/>
          <w:w w:val="88"/>
          <w:sz w:val="22"/>
          <w:szCs w:val="22"/>
        </w:rPr>
      </w:pPr>
    </w:p>
    <w:p w14:paraId="792FD683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spacing w:val="13"/>
          <w:w w:val="88"/>
          <w:sz w:val="22"/>
          <w:szCs w:val="22"/>
        </w:rPr>
      </w:pPr>
    </w:p>
    <w:p w14:paraId="3B4547D1" w14:textId="77777777" w:rsidR="008537D9" w:rsidRDefault="008537D9" w:rsidP="00827075">
      <w:pPr>
        <w:spacing w:before="54"/>
        <w:ind w:left="172" w:right="77"/>
        <w:rPr>
          <w:rFonts w:asciiTheme="minorHAnsi" w:hAnsiTheme="minorHAnsi"/>
          <w:spacing w:val="13"/>
          <w:w w:val="88"/>
          <w:sz w:val="22"/>
          <w:szCs w:val="22"/>
        </w:rPr>
      </w:pPr>
    </w:p>
    <w:p w14:paraId="6BE0E9E0" w14:textId="77777777" w:rsidR="00807DF5" w:rsidRDefault="00807DF5" w:rsidP="00827075">
      <w:pPr>
        <w:spacing w:before="54"/>
        <w:ind w:left="172" w:right="77"/>
        <w:rPr>
          <w:rFonts w:asciiTheme="minorHAnsi" w:hAnsiTheme="minorHAnsi"/>
          <w:spacing w:val="13"/>
          <w:w w:val="88"/>
          <w:sz w:val="22"/>
          <w:szCs w:val="22"/>
        </w:rPr>
      </w:pPr>
    </w:p>
    <w:p w14:paraId="2E79251F" w14:textId="77777777" w:rsidR="00807DF5" w:rsidRPr="00827075" w:rsidRDefault="00807DF5" w:rsidP="00827075">
      <w:pPr>
        <w:spacing w:before="54"/>
        <w:ind w:left="172" w:right="77"/>
        <w:rPr>
          <w:rFonts w:asciiTheme="minorHAnsi" w:hAnsiTheme="minorHAnsi"/>
          <w:spacing w:val="13"/>
          <w:w w:val="88"/>
          <w:sz w:val="22"/>
          <w:szCs w:val="22"/>
        </w:rPr>
      </w:pPr>
    </w:p>
    <w:p w14:paraId="7891DBB8" w14:textId="77777777" w:rsidR="002143F0" w:rsidRPr="00827075" w:rsidRDefault="000C5C2C" w:rsidP="00223027">
      <w:pPr>
        <w:spacing w:before="54"/>
        <w:ind w:left="284" w:right="77" w:hanging="112"/>
        <w:rPr>
          <w:rFonts w:asciiTheme="minorHAnsi" w:hAnsiTheme="minorHAnsi"/>
          <w:sz w:val="22"/>
          <w:szCs w:val="22"/>
        </w:rPr>
      </w:pPr>
      <w:r w:rsidRPr="00827075">
        <w:rPr>
          <w:rFonts w:asciiTheme="minorHAnsi" w:hAnsiTheme="minorHAnsi"/>
          <w:spacing w:val="-1"/>
          <w:position w:val="-1"/>
          <w:sz w:val="22"/>
          <w:szCs w:val="22"/>
        </w:rPr>
        <w:t>c</w:t>
      </w:r>
      <w:r w:rsidR="00685AEE" w:rsidRPr="00827075">
        <w:rPr>
          <w:rFonts w:asciiTheme="minorHAnsi" w:hAnsiTheme="minorHAnsi"/>
          <w:position w:val="-1"/>
          <w:sz w:val="22"/>
          <w:szCs w:val="22"/>
        </w:rPr>
        <w:t>.</w:t>
      </w:r>
      <w:r w:rsidR="00685AEE" w:rsidRPr="00827075">
        <w:rPr>
          <w:rFonts w:asciiTheme="minorHAnsi" w:hAnsiTheme="minorHAnsi"/>
          <w:spacing w:val="-16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w w:val="91"/>
          <w:position w:val="-1"/>
          <w:sz w:val="22"/>
          <w:szCs w:val="22"/>
        </w:rPr>
        <w:t>P</w:t>
      </w:r>
      <w:r w:rsidR="00685AEE" w:rsidRPr="00827075">
        <w:rPr>
          <w:rFonts w:asciiTheme="minorHAnsi" w:hAnsiTheme="minorHAnsi"/>
          <w:spacing w:val="-1"/>
          <w:w w:val="91"/>
          <w:position w:val="-1"/>
          <w:sz w:val="22"/>
          <w:szCs w:val="22"/>
        </w:rPr>
        <w:t>l</w:t>
      </w:r>
      <w:r w:rsidR="00685AEE" w:rsidRPr="00827075">
        <w:rPr>
          <w:rFonts w:asciiTheme="minorHAnsi" w:hAnsiTheme="minorHAnsi"/>
          <w:w w:val="91"/>
          <w:position w:val="-1"/>
          <w:sz w:val="22"/>
          <w:szCs w:val="22"/>
        </w:rPr>
        <w:t>ea</w:t>
      </w:r>
      <w:r w:rsidR="00685AEE" w:rsidRPr="00827075">
        <w:rPr>
          <w:rFonts w:asciiTheme="minorHAnsi" w:hAnsiTheme="minorHAnsi"/>
          <w:spacing w:val="-1"/>
          <w:w w:val="91"/>
          <w:position w:val="-1"/>
          <w:sz w:val="22"/>
          <w:szCs w:val="22"/>
        </w:rPr>
        <w:t>s</w:t>
      </w:r>
      <w:r w:rsidR="00685AEE" w:rsidRPr="00827075">
        <w:rPr>
          <w:rFonts w:asciiTheme="minorHAnsi" w:hAnsiTheme="minorHAnsi"/>
          <w:w w:val="91"/>
          <w:position w:val="-1"/>
          <w:sz w:val="22"/>
          <w:szCs w:val="22"/>
        </w:rPr>
        <w:t>e</w:t>
      </w:r>
      <w:r w:rsidR="00685AEE" w:rsidRPr="00827075">
        <w:rPr>
          <w:rFonts w:asciiTheme="minorHAnsi" w:hAnsiTheme="minorHAnsi"/>
          <w:spacing w:val="2"/>
          <w:w w:val="91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spacing w:val="-1"/>
          <w:w w:val="91"/>
          <w:position w:val="-1"/>
          <w:sz w:val="22"/>
          <w:szCs w:val="22"/>
        </w:rPr>
        <w:t>p</w:t>
      </w:r>
      <w:r w:rsidR="00685AEE" w:rsidRPr="00827075">
        <w:rPr>
          <w:rFonts w:asciiTheme="minorHAnsi" w:hAnsiTheme="minorHAnsi"/>
          <w:spacing w:val="-3"/>
          <w:w w:val="91"/>
          <w:position w:val="-1"/>
          <w:sz w:val="22"/>
          <w:szCs w:val="22"/>
        </w:rPr>
        <w:t>r</w:t>
      </w:r>
      <w:r w:rsidR="00685AEE" w:rsidRPr="00827075">
        <w:rPr>
          <w:rFonts w:asciiTheme="minorHAnsi" w:hAnsiTheme="minorHAnsi"/>
          <w:w w:val="91"/>
          <w:position w:val="-1"/>
          <w:sz w:val="22"/>
          <w:szCs w:val="22"/>
        </w:rPr>
        <w:t>ov</w:t>
      </w:r>
      <w:r w:rsidR="00685AEE" w:rsidRPr="00827075">
        <w:rPr>
          <w:rFonts w:asciiTheme="minorHAnsi" w:hAnsiTheme="minorHAnsi"/>
          <w:spacing w:val="-1"/>
          <w:w w:val="91"/>
          <w:position w:val="-1"/>
          <w:sz w:val="22"/>
          <w:szCs w:val="22"/>
        </w:rPr>
        <w:t>id</w:t>
      </w:r>
      <w:r w:rsidR="00685AEE" w:rsidRPr="00827075">
        <w:rPr>
          <w:rFonts w:asciiTheme="minorHAnsi" w:hAnsiTheme="minorHAnsi"/>
          <w:w w:val="91"/>
          <w:position w:val="-1"/>
          <w:sz w:val="22"/>
          <w:szCs w:val="22"/>
        </w:rPr>
        <w:t>e</w:t>
      </w:r>
      <w:r w:rsidR="00685AEE" w:rsidRPr="00827075">
        <w:rPr>
          <w:rFonts w:asciiTheme="minorHAnsi" w:hAnsiTheme="minorHAnsi"/>
          <w:spacing w:val="-4"/>
          <w:w w:val="91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position w:val="-1"/>
          <w:sz w:val="22"/>
          <w:szCs w:val="22"/>
        </w:rPr>
        <w:t>a</w:t>
      </w:r>
      <w:r w:rsidR="00685AEE" w:rsidRPr="00827075">
        <w:rPr>
          <w:rFonts w:asciiTheme="minorHAnsi" w:hAnsiTheme="minorHAnsi"/>
          <w:spacing w:val="-10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spacing w:val="-1"/>
          <w:w w:val="97"/>
          <w:position w:val="-1"/>
          <w:sz w:val="22"/>
          <w:szCs w:val="22"/>
        </w:rPr>
        <w:t>s</w:t>
      </w:r>
      <w:r w:rsidR="00685AEE" w:rsidRPr="00827075">
        <w:rPr>
          <w:rFonts w:asciiTheme="minorHAnsi" w:hAnsiTheme="minorHAnsi"/>
          <w:spacing w:val="1"/>
          <w:w w:val="97"/>
          <w:position w:val="-1"/>
          <w:sz w:val="22"/>
          <w:szCs w:val="22"/>
        </w:rPr>
        <w:t>h</w:t>
      </w:r>
      <w:r w:rsidR="00685AEE" w:rsidRPr="00827075">
        <w:rPr>
          <w:rFonts w:asciiTheme="minorHAnsi" w:hAnsiTheme="minorHAnsi"/>
          <w:w w:val="97"/>
          <w:position w:val="-1"/>
          <w:sz w:val="22"/>
          <w:szCs w:val="22"/>
        </w:rPr>
        <w:t>ort</w:t>
      </w:r>
      <w:r w:rsidR="00685AEE" w:rsidRPr="00827075">
        <w:rPr>
          <w:rFonts w:asciiTheme="minorHAnsi" w:hAnsiTheme="minorHAnsi"/>
          <w:spacing w:val="-9"/>
          <w:w w:val="97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spacing w:val="-1"/>
          <w:w w:val="97"/>
          <w:position w:val="-1"/>
          <w:sz w:val="22"/>
          <w:szCs w:val="22"/>
        </w:rPr>
        <w:t>s</w:t>
      </w:r>
      <w:r w:rsidR="00685AEE" w:rsidRPr="00827075">
        <w:rPr>
          <w:rFonts w:asciiTheme="minorHAnsi" w:hAnsiTheme="minorHAnsi"/>
          <w:w w:val="97"/>
          <w:position w:val="-1"/>
          <w:sz w:val="22"/>
          <w:szCs w:val="22"/>
        </w:rPr>
        <w:t>ta</w:t>
      </w:r>
      <w:r w:rsidR="00685AEE" w:rsidRPr="00827075">
        <w:rPr>
          <w:rFonts w:asciiTheme="minorHAnsi" w:hAnsiTheme="minorHAnsi"/>
          <w:spacing w:val="-1"/>
          <w:w w:val="97"/>
          <w:position w:val="-1"/>
          <w:sz w:val="22"/>
          <w:szCs w:val="22"/>
        </w:rPr>
        <w:t>t</w:t>
      </w:r>
      <w:r w:rsidR="00685AEE" w:rsidRPr="00827075">
        <w:rPr>
          <w:rFonts w:asciiTheme="minorHAnsi" w:hAnsiTheme="minorHAnsi"/>
          <w:w w:val="97"/>
          <w:position w:val="-1"/>
          <w:sz w:val="22"/>
          <w:szCs w:val="22"/>
        </w:rPr>
        <w:t>eme</w:t>
      </w:r>
      <w:r w:rsidR="00685AEE" w:rsidRPr="00827075">
        <w:rPr>
          <w:rFonts w:asciiTheme="minorHAnsi" w:hAnsiTheme="minorHAnsi"/>
          <w:spacing w:val="1"/>
          <w:w w:val="97"/>
          <w:position w:val="-1"/>
          <w:sz w:val="22"/>
          <w:szCs w:val="22"/>
        </w:rPr>
        <w:t>n</w:t>
      </w:r>
      <w:r w:rsidR="00685AEE" w:rsidRPr="00827075">
        <w:rPr>
          <w:rFonts w:asciiTheme="minorHAnsi" w:hAnsiTheme="minorHAnsi"/>
          <w:w w:val="97"/>
          <w:position w:val="-1"/>
          <w:sz w:val="22"/>
          <w:szCs w:val="22"/>
        </w:rPr>
        <w:t>t</w:t>
      </w:r>
      <w:r w:rsidR="00685AEE" w:rsidRPr="00827075">
        <w:rPr>
          <w:rFonts w:asciiTheme="minorHAnsi" w:hAnsiTheme="minorHAnsi"/>
          <w:spacing w:val="2"/>
          <w:w w:val="97"/>
          <w:position w:val="-1"/>
          <w:sz w:val="22"/>
          <w:szCs w:val="22"/>
        </w:rPr>
        <w:t xml:space="preserve"> </w:t>
      </w:r>
      <w:r w:rsidR="00685AEE" w:rsidRPr="001D0610">
        <w:rPr>
          <w:rFonts w:asciiTheme="minorHAnsi" w:hAnsiTheme="minorHAnsi"/>
          <w:b/>
          <w:w w:val="86"/>
          <w:position w:val="-1"/>
          <w:sz w:val="22"/>
          <w:szCs w:val="22"/>
        </w:rPr>
        <w:t>(</w:t>
      </w:r>
      <w:r w:rsidR="00AD5838" w:rsidRPr="001D0610">
        <w:rPr>
          <w:rFonts w:asciiTheme="minorHAnsi" w:hAnsiTheme="minorHAnsi"/>
          <w:b/>
          <w:w w:val="86"/>
          <w:position w:val="-1"/>
          <w:sz w:val="22"/>
          <w:szCs w:val="22"/>
        </w:rPr>
        <w:t>1</w:t>
      </w:r>
      <w:r w:rsidR="00685AEE" w:rsidRPr="001D0610">
        <w:rPr>
          <w:rFonts w:asciiTheme="minorHAnsi" w:hAnsiTheme="minorHAnsi"/>
          <w:b/>
          <w:spacing w:val="-1"/>
          <w:w w:val="86"/>
          <w:position w:val="-1"/>
          <w:sz w:val="22"/>
          <w:szCs w:val="22"/>
        </w:rPr>
        <w:t>5</w:t>
      </w:r>
      <w:r w:rsidR="00685AEE" w:rsidRPr="001D0610">
        <w:rPr>
          <w:rFonts w:asciiTheme="minorHAnsi" w:hAnsiTheme="minorHAnsi"/>
          <w:b/>
          <w:w w:val="86"/>
          <w:position w:val="-1"/>
          <w:sz w:val="22"/>
          <w:szCs w:val="22"/>
        </w:rPr>
        <w:t>0</w:t>
      </w:r>
      <w:r w:rsidR="00685AEE" w:rsidRPr="001D0610">
        <w:rPr>
          <w:rFonts w:asciiTheme="minorHAnsi" w:hAnsiTheme="minorHAnsi"/>
          <w:b/>
          <w:spacing w:val="-4"/>
          <w:w w:val="86"/>
          <w:position w:val="-1"/>
          <w:sz w:val="22"/>
          <w:szCs w:val="22"/>
        </w:rPr>
        <w:t xml:space="preserve"> </w:t>
      </w:r>
      <w:r w:rsidR="00685AEE" w:rsidRPr="001D0610">
        <w:rPr>
          <w:rFonts w:asciiTheme="minorHAnsi" w:hAnsiTheme="minorHAnsi"/>
          <w:b/>
          <w:w w:val="86"/>
          <w:position w:val="-1"/>
          <w:sz w:val="22"/>
          <w:szCs w:val="22"/>
        </w:rPr>
        <w:t>wo</w:t>
      </w:r>
      <w:r w:rsidR="00685AEE" w:rsidRPr="001D0610">
        <w:rPr>
          <w:rFonts w:asciiTheme="minorHAnsi" w:hAnsiTheme="minorHAnsi"/>
          <w:b/>
          <w:spacing w:val="-3"/>
          <w:w w:val="86"/>
          <w:position w:val="-1"/>
          <w:sz w:val="22"/>
          <w:szCs w:val="22"/>
        </w:rPr>
        <w:t>r</w:t>
      </w:r>
      <w:r w:rsidR="00685AEE" w:rsidRPr="001D0610">
        <w:rPr>
          <w:rFonts w:asciiTheme="minorHAnsi" w:hAnsiTheme="minorHAnsi"/>
          <w:b/>
          <w:spacing w:val="-1"/>
          <w:w w:val="86"/>
          <w:position w:val="-1"/>
          <w:sz w:val="22"/>
          <w:szCs w:val="22"/>
        </w:rPr>
        <w:t>ds</w:t>
      </w:r>
      <w:r w:rsidR="00685AEE" w:rsidRPr="001D0610">
        <w:rPr>
          <w:rFonts w:asciiTheme="minorHAnsi" w:hAnsiTheme="minorHAnsi"/>
          <w:b/>
          <w:w w:val="86"/>
          <w:position w:val="-1"/>
          <w:sz w:val="22"/>
          <w:szCs w:val="22"/>
        </w:rPr>
        <w:t>)</w:t>
      </w:r>
      <w:r w:rsidR="00685AEE" w:rsidRPr="001D0610">
        <w:rPr>
          <w:rFonts w:asciiTheme="minorHAnsi" w:hAnsiTheme="minorHAnsi"/>
          <w:b/>
          <w:spacing w:val="6"/>
          <w:w w:val="86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on</w:t>
      </w:r>
      <w:r w:rsidR="00685AEE" w:rsidRPr="00827075">
        <w:rPr>
          <w:rFonts w:asciiTheme="minorHAnsi" w:hAnsiTheme="minorHAnsi"/>
          <w:spacing w:val="-1"/>
          <w:w w:val="92"/>
          <w:position w:val="-1"/>
          <w:sz w:val="22"/>
          <w:szCs w:val="22"/>
        </w:rPr>
        <w:t xml:space="preserve"> y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o</w:t>
      </w:r>
      <w:r w:rsidR="00685AEE" w:rsidRPr="00827075">
        <w:rPr>
          <w:rFonts w:asciiTheme="minorHAnsi" w:hAnsiTheme="minorHAnsi"/>
          <w:spacing w:val="-1"/>
          <w:w w:val="92"/>
          <w:position w:val="-1"/>
          <w:sz w:val="22"/>
          <w:szCs w:val="22"/>
        </w:rPr>
        <w:t>u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r</w:t>
      </w:r>
      <w:r w:rsidR="00685AEE" w:rsidRPr="00827075">
        <w:rPr>
          <w:rFonts w:asciiTheme="minorHAnsi" w:hAnsiTheme="minorHAnsi"/>
          <w:spacing w:val="-10"/>
          <w:w w:val="92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spacing w:val="1"/>
          <w:w w:val="92"/>
          <w:position w:val="-1"/>
          <w:sz w:val="22"/>
          <w:szCs w:val="22"/>
        </w:rPr>
        <w:t>n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eed</w:t>
      </w:r>
      <w:r w:rsidR="00685AEE" w:rsidRPr="00827075">
        <w:rPr>
          <w:rFonts w:asciiTheme="minorHAnsi" w:hAnsiTheme="minorHAnsi"/>
          <w:spacing w:val="7"/>
          <w:w w:val="92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spacing w:val="-1"/>
          <w:w w:val="92"/>
          <w:position w:val="-1"/>
          <w:sz w:val="22"/>
          <w:szCs w:val="22"/>
        </w:rPr>
        <w:t>f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or</w:t>
      </w:r>
      <w:r w:rsidR="00685AEE" w:rsidRPr="00827075">
        <w:rPr>
          <w:rFonts w:asciiTheme="minorHAnsi" w:hAnsiTheme="minorHAnsi"/>
          <w:spacing w:val="-3"/>
          <w:w w:val="92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fi</w:t>
      </w:r>
      <w:r w:rsidR="00685AEE" w:rsidRPr="00827075">
        <w:rPr>
          <w:rFonts w:asciiTheme="minorHAnsi" w:hAnsiTheme="minorHAnsi"/>
          <w:spacing w:val="1"/>
          <w:w w:val="92"/>
          <w:position w:val="-1"/>
          <w:sz w:val="22"/>
          <w:szCs w:val="22"/>
        </w:rPr>
        <w:t>n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a</w:t>
      </w:r>
      <w:r w:rsidR="00685AEE" w:rsidRPr="00827075">
        <w:rPr>
          <w:rFonts w:asciiTheme="minorHAnsi" w:hAnsiTheme="minorHAnsi"/>
          <w:spacing w:val="1"/>
          <w:w w:val="92"/>
          <w:position w:val="-1"/>
          <w:sz w:val="22"/>
          <w:szCs w:val="22"/>
        </w:rPr>
        <w:t>n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c</w:t>
      </w:r>
      <w:r w:rsidR="00685AEE" w:rsidRPr="00827075">
        <w:rPr>
          <w:rFonts w:asciiTheme="minorHAnsi" w:hAnsiTheme="minorHAnsi"/>
          <w:spacing w:val="-1"/>
          <w:w w:val="92"/>
          <w:position w:val="-1"/>
          <w:sz w:val="22"/>
          <w:szCs w:val="22"/>
        </w:rPr>
        <w:t>i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al</w:t>
      </w:r>
      <w:r w:rsidR="00685AEE" w:rsidRPr="00827075">
        <w:rPr>
          <w:rFonts w:asciiTheme="minorHAnsi" w:hAnsiTheme="minorHAnsi"/>
          <w:spacing w:val="-10"/>
          <w:w w:val="92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spacing w:val="-1"/>
          <w:w w:val="92"/>
          <w:position w:val="-1"/>
          <w:sz w:val="22"/>
          <w:szCs w:val="22"/>
        </w:rPr>
        <w:t>supp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ort</w:t>
      </w:r>
      <w:r w:rsidR="00685AEE" w:rsidRPr="00827075">
        <w:rPr>
          <w:rFonts w:asciiTheme="minorHAnsi" w:hAnsiTheme="minorHAnsi"/>
          <w:spacing w:val="10"/>
          <w:w w:val="92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spacing w:val="-1"/>
          <w:position w:val="-1"/>
          <w:sz w:val="22"/>
          <w:szCs w:val="22"/>
        </w:rPr>
        <w:t>t</w:t>
      </w:r>
      <w:r w:rsidR="00685AEE" w:rsidRPr="00827075">
        <w:rPr>
          <w:rFonts w:asciiTheme="minorHAnsi" w:hAnsiTheme="minorHAnsi"/>
          <w:position w:val="-1"/>
          <w:sz w:val="22"/>
          <w:szCs w:val="22"/>
        </w:rPr>
        <w:t>o</w:t>
      </w:r>
      <w:r w:rsidR="00685AEE" w:rsidRPr="00827075">
        <w:rPr>
          <w:rFonts w:asciiTheme="minorHAnsi" w:hAnsiTheme="minorHAnsi"/>
          <w:spacing w:val="-8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position w:val="-1"/>
          <w:sz w:val="22"/>
          <w:szCs w:val="22"/>
        </w:rPr>
        <w:t>at</w:t>
      </w:r>
      <w:r w:rsidR="00685AEE" w:rsidRPr="00827075">
        <w:rPr>
          <w:rFonts w:asciiTheme="minorHAnsi" w:hAnsiTheme="minorHAnsi"/>
          <w:spacing w:val="-1"/>
          <w:position w:val="-1"/>
          <w:sz w:val="22"/>
          <w:szCs w:val="22"/>
        </w:rPr>
        <w:t>t</w:t>
      </w:r>
      <w:r w:rsidR="00685AEE" w:rsidRPr="00827075">
        <w:rPr>
          <w:rFonts w:asciiTheme="minorHAnsi" w:hAnsiTheme="minorHAnsi"/>
          <w:position w:val="-1"/>
          <w:sz w:val="22"/>
          <w:szCs w:val="22"/>
        </w:rPr>
        <w:t>e</w:t>
      </w:r>
      <w:r w:rsidR="00685AEE" w:rsidRPr="00827075">
        <w:rPr>
          <w:rFonts w:asciiTheme="minorHAnsi" w:hAnsiTheme="minorHAnsi"/>
          <w:spacing w:val="1"/>
          <w:position w:val="-1"/>
          <w:sz w:val="22"/>
          <w:szCs w:val="22"/>
        </w:rPr>
        <w:t>n</w:t>
      </w:r>
      <w:r w:rsidR="00685AEE" w:rsidRPr="00827075">
        <w:rPr>
          <w:rFonts w:asciiTheme="minorHAnsi" w:hAnsiTheme="minorHAnsi"/>
          <w:position w:val="-1"/>
          <w:sz w:val="22"/>
          <w:szCs w:val="22"/>
        </w:rPr>
        <w:t>d</w:t>
      </w:r>
      <w:r w:rsidR="00685AEE" w:rsidRPr="00827075">
        <w:rPr>
          <w:rFonts w:asciiTheme="minorHAnsi" w:hAnsiTheme="minorHAnsi"/>
          <w:spacing w:val="-8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position w:val="-1"/>
          <w:sz w:val="22"/>
          <w:szCs w:val="22"/>
        </w:rPr>
        <w:t>t</w:t>
      </w:r>
      <w:r w:rsidR="00685AEE" w:rsidRPr="00827075">
        <w:rPr>
          <w:rFonts w:asciiTheme="minorHAnsi" w:hAnsiTheme="minorHAnsi"/>
          <w:spacing w:val="1"/>
          <w:position w:val="-1"/>
          <w:sz w:val="22"/>
          <w:szCs w:val="22"/>
        </w:rPr>
        <w:t>h</w:t>
      </w:r>
      <w:r w:rsidR="00685AEE" w:rsidRPr="00827075">
        <w:rPr>
          <w:rFonts w:asciiTheme="minorHAnsi" w:hAnsiTheme="minorHAnsi"/>
          <w:position w:val="-1"/>
          <w:sz w:val="22"/>
          <w:szCs w:val="22"/>
        </w:rPr>
        <w:t>e</w:t>
      </w:r>
      <w:r w:rsidR="00685AEE" w:rsidRPr="00827075">
        <w:rPr>
          <w:rFonts w:asciiTheme="minorHAnsi" w:hAnsiTheme="minorHAnsi"/>
          <w:spacing w:val="-6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spacing w:val="1"/>
          <w:w w:val="76"/>
          <w:position w:val="-1"/>
          <w:sz w:val="22"/>
          <w:szCs w:val="22"/>
        </w:rPr>
        <w:t>I</w:t>
      </w:r>
      <w:r w:rsidR="00685AEE" w:rsidRPr="00827075">
        <w:rPr>
          <w:rFonts w:asciiTheme="minorHAnsi" w:hAnsiTheme="minorHAnsi"/>
          <w:w w:val="76"/>
          <w:position w:val="-1"/>
          <w:sz w:val="22"/>
          <w:szCs w:val="22"/>
        </w:rPr>
        <w:t>SME</w:t>
      </w:r>
      <w:r w:rsidR="00685AEE" w:rsidRPr="00827075">
        <w:rPr>
          <w:rFonts w:asciiTheme="minorHAnsi" w:hAnsiTheme="minorHAnsi"/>
          <w:spacing w:val="2"/>
          <w:w w:val="76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spacing w:val="-3"/>
          <w:w w:val="87"/>
          <w:position w:val="-1"/>
          <w:sz w:val="22"/>
          <w:szCs w:val="22"/>
        </w:rPr>
        <w:t>W</w:t>
      </w:r>
      <w:r w:rsidR="00685AEE" w:rsidRPr="00827075">
        <w:rPr>
          <w:rFonts w:asciiTheme="minorHAnsi" w:hAnsiTheme="minorHAnsi"/>
          <w:w w:val="87"/>
          <w:position w:val="-1"/>
          <w:sz w:val="22"/>
          <w:szCs w:val="22"/>
        </w:rPr>
        <w:t>or</w:t>
      </w:r>
      <w:r w:rsidR="00685AEE" w:rsidRPr="00827075">
        <w:rPr>
          <w:rFonts w:asciiTheme="minorHAnsi" w:hAnsiTheme="minorHAnsi"/>
          <w:spacing w:val="-1"/>
          <w:w w:val="87"/>
          <w:position w:val="-1"/>
          <w:sz w:val="22"/>
          <w:szCs w:val="22"/>
        </w:rPr>
        <w:t>l</w:t>
      </w:r>
      <w:r w:rsidR="00685AEE" w:rsidRPr="00827075">
        <w:rPr>
          <w:rFonts w:asciiTheme="minorHAnsi" w:hAnsiTheme="minorHAnsi"/>
          <w:w w:val="87"/>
          <w:position w:val="-1"/>
          <w:sz w:val="22"/>
          <w:szCs w:val="22"/>
        </w:rPr>
        <w:t xml:space="preserve">d </w:t>
      </w:r>
      <w:r w:rsidR="00685AEE" w:rsidRPr="00827075">
        <w:rPr>
          <w:rFonts w:asciiTheme="minorHAnsi" w:hAnsiTheme="minorHAnsi"/>
          <w:spacing w:val="-1"/>
          <w:w w:val="70"/>
          <w:position w:val="-1"/>
          <w:sz w:val="22"/>
          <w:szCs w:val="22"/>
        </w:rPr>
        <w:t>C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o</w:t>
      </w:r>
      <w:r w:rsidR="00685AEE" w:rsidRPr="00827075">
        <w:rPr>
          <w:rFonts w:asciiTheme="minorHAnsi" w:hAnsiTheme="minorHAnsi"/>
          <w:spacing w:val="1"/>
          <w:w w:val="96"/>
          <w:position w:val="-1"/>
          <w:sz w:val="22"/>
          <w:szCs w:val="22"/>
        </w:rPr>
        <w:t>n</w:t>
      </w:r>
      <w:r w:rsidR="00685AEE" w:rsidRPr="00827075">
        <w:rPr>
          <w:rFonts w:asciiTheme="minorHAnsi" w:hAnsiTheme="minorHAnsi"/>
          <w:spacing w:val="-1"/>
          <w:w w:val="91"/>
          <w:position w:val="-1"/>
          <w:sz w:val="22"/>
          <w:szCs w:val="22"/>
        </w:rPr>
        <w:t>f</w:t>
      </w:r>
      <w:r w:rsidR="00685AEE" w:rsidRPr="00827075">
        <w:rPr>
          <w:rFonts w:asciiTheme="minorHAnsi" w:hAnsiTheme="minorHAnsi"/>
          <w:w w:val="98"/>
          <w:position w:val="-1"/>
          <w:sz w:val="22"/>
          <w:szCs w:val="22"/>
        </w:rPr>
        <w:t>e</w:t>
      </w:r>
      <w:r w:rsidR="00685AEE" w:rsidRPr="00827075">
        <w:rPr>
          <w:rFonts w:asciiTheme="minorHAnsi" w:hAnsiTheme="minorHAnsi"/>
          <w:spacing w:val="-3"/>
          <w:w w:val="98"/>
          <w:position w:val="-1"/>
          <w:sz w:val="22"/>
          <w:szCs w:val="22"/>
        </w:rPr>
        <w:t>r</w:t>
      </w:r>
      <w:r w:rsidR="00685AEE" w:rsidRPr="00827075">
        <w:rPr>
          <w:rFonts w:asciiTheme="minorHAnsi" w:hAnsiTheme="minorHAnsi"/>
          <w:w w:val="98"/>
          <w:position w:val="-1"/>
          <w:sz w:val="22"/>
          <w:szCs w:val="22"/>
        </w:rPr>
        <w:t>e</w:t>
      </w:r>
      <w:r w:rsidR="00685AEE" w:rsidRPr="00827075">
        <w:rPr>
          <w:rFonts w:asciiTheme="minorHAnsi" w:hAnsiTheme="minorHAnsi"/>
          <w:spacing w:val="1"/>
          <w:w w:val="96"/>
          <w:position w:val="-1"/>
          <w:sz w:val="22"/>
          <w:szCs w:val="22"/>
        </w:rPr>
        <w:t>n</w:t>
      </w:r>
      <w:r w:rsidR="00685AEE" w:rsidRPr="00827075">
        <w:rPr>
          <w:rFonts w:asciiTheme="minorHAnsi" w:hAnsiTheme="minorHAnsi"/>
          <w:w w:val="79"/>
          <w:position w:val="-1"/>
          <w:sz w:val="22"/>
          <w:szCs w:val="22"/>
        </w:rPr>
        <w:t>c</w:t>
      </w:r>
      <w:r w:rsidR="00685AEE" w:rsidRPr="00827075">
        <w:rPr>
          <w:rFonts w:asciiTheme="minorHAnsi" w:hAnsiTheme="minorHAnsi"/>
          <w:w w:val="98"/>
          <w:position w:val="-1"/>
          <w:sz w:val="22"/>
          <w:szCs w:val="22"/>
        </w:rPr>
        <w:t>e</w:t>
      </w:r>
      <w:r w:rsidR="00A34A55">
        <w:rPr>
          <w:rFonts w:asciiTheme="minorHAnsi" w:hAnsiTheme="minorHAnsi"/>
          <w:w w:val="98"/>
          <w:position w:val="-1"/>
          <w:sz w:val="22"/>
          <w:szCs w:val="22"/>
        </w:rPr>
        <w:t>.  A brief financial summary for example your income v expenses would assist in evaluating this application</w:t>
      </w:r>
    </w:p>
    <w:p w14:paraId="0EA70A4C" w14:textId="77777777" w:rsidR="008537D9" w:rsidRPr="00827075" w:rsidRDefault="008537D9" w:rsidP="00827075">
      <w:pPr>
        <w:spacing w:before="43"/>
        <w:ind w:left="172"/>
        <w:rPr>
          <w:rFonts w:asciiTheme="minorHAnsi" w:hAnsiTheme="minorHAnsi"/>
          <w:spacing w:val="1"/>
          <w:w w:val="88"/>
          <w:position w:val="-1"/>
          <w:sz w:val="22"/>
          <w:szCs w:val="22"/>
        </w:rPr>
      </w:pPr>
      <w:r w:rsidRPr="00827075">
        <w:rPr>
          <w:rFonts w:asciiTheme="minorHAnsi" w:hAnsiTheme="minorHAnsi"/>
          <w:noProof/>
          <w:spacing w:val="13"/>
          <w:w w:val="88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205D1D" wp14:editId="2FA1165A">
                <wp:simplePos x="0" y="0"/>
                <wp:positionH relativeFrom="column">
                  <wp:posOffset>123825</wp:posOffset>
                </wp:positionH>
                <wp:positionV relativeFrom="paragraph">
                  <wp:posOffset>10795</wp:posOffset>
                </wp:positionV>
                <wp:extent cx="5753100" cy="2609850"/>
                <wp:effectExtent l="0" t="0" r="19050" b="1905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75310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3B4BE" w14:textId="77777777" w:rsidR="00AD5838" w:rsidRDefault="008537D9" w:rsidP="00AD5838">
                            <w:r>
                              <w:t xml:space="preserve"> </w:t>
                            </w:r>
                          </w:p>
                          <w:p w14:paraId="51B9C373" w14:textId="77777777" w:rsidR="008537D9" w:rsidRDefault="008537D9" w:rsidP="008537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7205D1D" id="_x0000_s1027" type="#_x0000_t202" style="position:absolute;left:0;text-align:left;margin-left:9.75pt;margin-top:.85pt;width:453pt;height:205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">
                <v:textbox>
                  <w:txbxContent>
                    <w:p w14:paraId="4283B4BE" w14:textId="77777777" w:rsidR="00AD5838" w:rsidRDefault="008537D9" w:rsidP="00AD5838">
                      <w:r>
                        <w:t xml:space="preserve"> </w:t>
                      </w:r>
                    </w:p>
                    <w:p w14:paraId="51B9C373" w14:textId="77777777" w:rsidR="008537D9" w:rsidRDefault="008537D9" w:rsidP="008537D9"/>
                  </w:txbxContent>
                </v:textbox>
              </v:shape>
            </w:pict>
          </mc:Fallback>
        </mc:AlternateContent>
      </w:r>
    </w:p>
    <w:p w14:paraId="3942C12E" w14:textId="77777777" w:rsidR="008537D9" w:rsidRPr="00827075" w:rsidRDefault="008537D9" w:rsidP="00827075">
      <w:pPr>
        <w:spacing w:before="43"/>
        <w:ind w:left="172"/>
        <w:rPr>
          <w:rFonts w:asciiTheme="minorHAnsi" w:hAnsiTheme="minorHAnsi"/>
          <w:spacing w:val="1"/>
          <w:w w:val="88"/>
          <w:position w:val="-1"/>
          <w:sz w:val="22"/>
          <w:szCs w:val="22"/>
        </w:rPr>
      </w:pPr>
    </w:p>
    <w:p w14:paraId="50F9C4B2" w14:textId="77777777" w:rsidR="008537D9" w:rsidRPr="00827075" w:rsidRDefault="008537D9" w:rsidP="00827075">
      <w:pPr>
        <w:spacing w:before="43"/>
        <w:ind w:left="172"/>
        <w:rPr>
          <w:rFonts w:asciiTheme="minorHAnsi" w:hAnsiTheme="minorHAnsi"/>
          <w:spacing w:val="1"/>
          <w:w w:val="88"/>
          <w:position w:val="-1"/>
          <w:sz w:val="22"/>
          <w:szCs w:val="22"/>
        </w:rPr>
      </w:pPr>
    </w:p>
    <w:p w14:paraId="18FBC957" w14:textId="77777777" w:rsidR="008537D9" w:rsidRPr="00827075" w:rsidRDefault="008537D9" w:rsidP="00827075">
      <w:pPr>
        <w:spacing w:before="43"/>
        <w:ind w:left="172"/>
        <w:rPr>
          <w:rFonts w:asciiTheme="minorHAnsi" w:hAnsiTheme="minorHAnsi"/>
          <w:spacing w:val="1"/>
          <w:w w:val="88"/>
          <w:position w:val="-1"/>
          <w:sz w:val="22"/>
          <w:szCs w:val="22"/>
        </w:rPr>
      </w:pPr>
    </w:p>
    <w:p w14:paraId="0E67DEEF" w14:textId="77777777" w:rsidR="008537D9" w:rsidRPr="00827075" w:rsidRDefault="008537D9" w:rsidP="00827075">
      <w:pPr>
        <w:spacing w:before="43"/>
        <w:ind w:left="172"/>
        <w:rPr>
          <w:rFonts w:asciiTheme="minorHAnsi" w:hAnsiTheme="minorHAnsi"/>
          <w:spacing w:val="1"/>
          <w:w w:val="88"/>
          <w:position w:val="-1"/>
          <w:sz w:val="22"/>
          <w:szCs w:val="22"/>
        </w:rPr>
      </w:pPr>
    </w:p>
    <w:p w14:paraId="41E01F83" w14:textId="77777777" w:rsidR="008537D9" w:rsidRPr="00827075" w:rsidRDefault="008537D9" w:rsidP="00827075">
      <w:pPr>
        <w:spacing w:before="43"/>
        <w:ind w:left="172"/>
        <w:rPr>
          <w:rFonts w:asciiTheme="minorHAnsi" w:hAnsiTheme="minorHAnsi"/>
          <w:spacing w:val="1"/>
          <w:w w:val="88"/>
          <w:position w:val="-1"/>
          <w:sz w:val="22"/>
          <w:szCs w:val="22"/>
        </w:rPr>
      </w:pPr>
    </w:p>
    <w:p w14:paraId="4E25B044" w14:textId="77777777" w:rsidR="008537D9" w:rsidRPr="00827075" w:rsidRDefault="008537D9" w:rsidP="00827075">
      <w:pPr>
        <w:spacing w:before="43"/>
        <w:ind w:left="172"/>
        <w:rPr>
          <w:rFonts w:asciiTheme="minorHAnsi" w:hAnsiTheme="minorHAnsi"/>
          <w:spacing w:val="1"/>
          <w:w w:val="88"/>
          <w:position w:val="-1"/>
          <w:sz w:val="22"/>
          <w:szCs w:val="22"/>
        </w:rPr>
      </w:pPr>
    </w:p>
    <w:p w14:paraId="16E80C14" w14:textId="77777777" w:rsidR="008537D9" w:rsidRPr="00827075" w:rsidRDefault="008537D9" w:rsidP="00827075">
      <w:pPr>
        <w:spacing w:before="43"/>
        <w:ind w:left="172"/>
        <w:rPr>
          <w:rFonts w:asciiTheme="minorHAnsi" w:hAnsiTheme="minorHAnsi"/>
          <w:spacing w:val="1"/>
          <w:w w:val="88"/>
          <w:position w:val="-1"/>
          <w:sz w:val="22"/>
          <w:szCs w:val="22"/>
        </w:rPr>
      </w:pPr>
    </w:p>
    <w:p w14:paraId="5F2419E7" w14:textId="77777777" w:rsidR="008537D9" w:rsidRPr="00827075" w:rsidRDefault="008537D9" w:rsidP="00827075">
      <w:pPr>
        <w:spacing w:before="43"/>
        <w:ind w:left="172"/>
        <w:rPr>
          <w:rFonts w:asciiTheme="minorHAnsi" w:hAnsiTheme="minorHAnsi"/>
          <w:spacing w:val="1"/>
          <w:w w:val="88"/>
          <w:position w:val="-1"/>
          <w:sz w:val="22"/>
          <w:szCs w:val="22"/>
        </w:rPr>
      </w:pPr>
    </w:p>
    <w:p w14:paraId="0702AD6E" w14:textId="77777777" w:rsidR="00AD5838" w:rsidRPr="00827075" w:rsidRDefault="00AD5838" w:rsidP="00827075">
      <w:pPr>
        <w:spacing w:before="43"/>
        <w:ind w:left="172"/>
        <w:rPr>
          <w:rFonts w:asciiTheme="minorHAnsi" w:hAnsiTheme="minorHAnsi"/>
          <w:spacing w:val="1"/>
          <w:w w:val="88"/>
          <w:position w:val="-1"/>
          <w:sz w:val="22"/>
          <w:szCs w:val="22"/>
        </w:rPr>
      </w:pPr>
    </w:p>
    <w:p w14:paraId="0CC407C4" w14:textId="77777777" w:rsidR="00807DF5" w:rsidRDefault="00807DF5">
      <w:pPr>
        <w:rPr>
          <w:rFonts w:asciiTheme="minorHAnsi" w:hAnsiTheme="minorHAnsi"/>
          <w:spacing w:val="1"/>
          <w:w w:val="88"/>
          <w:position w:val="-1"/>
          <w:sz w:val="22"/>
          <w:szCs w:val="22"/>
        </w:rPr>
      </w:pPr>
      <w:r>
        <w:rPr>
          <w:rFonts w:asciiTheme="minorHAnsi" w:hAnsiTheme="minorHAnsi"/>
          <w:spacing w:val="1"/>
          <w:w w:val="88"/>
          <w:position w:val="-1"/>
          <w:sz w:val="22"/>
          <w:szCs w:val="22"/>
        </w:rPr>
        <w:br w:type="page"/>
      </w:r>
    </w:p>
    <w:p w14:paraId="576AA386" w14:textId="4428B769" w:rsidR="002143F0" w:rsidRPr="00827075" w:rsidRDefault="00D66859" w:rsidP="00827075">
      <w:pPr>
        <w:spacing w:before="43"/>
        <w:ind w:left="172"/>
        <w:rPr>
          <w:rFonts w:asciiTheme="minorHAnsi" w:hAnsiTheme="minorHAnsi"/>
          <w:w w:val="85"/>
          <w:position w:val="-1"/>
          <w:sz w:val="22"/>
          <w:szCs w:val="22"/>
        </w:rPr>
      </w:pPr>
      <w:r w:rsidRPr="00827075">
        <w:rPr>
          <w:rFonts w:asciiTheme="minorHAnsi" w:hAnsiTheme="minorHAnsi"/>
          <w:spacing w:val="1"/>
          <w:w w:val="88"/>
          <w:position w:val="-1"/>
          <w:sz w:val="22"/>
          <w:szCs w:val="22"/>
        </w:rPr>
        <w:lastRenderedPageBreak/>
        <w:t>d</w:t>
      </w:r>
      <w:r w:rsidR="00685AEE" w:rsidRPr="00827075">
        <w:rPr>
          <w:rFonts w:asciiTheme="minorHAnsi" w:hAnsiTheme="minorHAnsi"/>
          <w:w w:val="88"/>
          <w:position w:val="-1"/>
          <w:sz w:val="22"/>
          <w:szCs w:val="22"/>
        </w:rPr>
        <w:t>.</w:t>
      </w:r>
      <w:r w:rsidR="00685AEE" w:rsidRPr="00827075">
        <w:rPr>
          <w:rFonts w:asciiTheme="minorHAnsi" w:hAnsiTheme="minorHAnsi"/>
          <w:spacing w:val="-9"/>
          <w:w w:val="88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w w:val="88"/>
          <w:position w:val="-1"/>
          <w:sz w:val="22"/>
          <w:szCs w:val="22"/>
        </w:rPr>
        <w:t>P</w:t>
      </w:r>
      <w:r w:rsidR="00685AEE" w:rsidRPr="00827075">
        <w:rPr>
          <w:rFonts w:asciiTheme="minorHAnsi" w:hAnsiTheme="minorHAnsi"/>
          <w:spacing w:val="-1"/>
          <w:w w:val="88"/>
          <w:position w:val="-1"/>
          <w:sz w:val="22"/>
          <w:szCs w:val="22"/>
        </w:rPr>
        <w:t>l</w:t>
      </w:r>
      <w:r w:rsidR="00685AEE" w:rsidRPr="00827075">
        <w:rPr>
          <w:rFonts w:asciiTheme="minorHAnsi" w:hAnsiTheme="minorHAnsi"/>
          <w:w w:val="88"/>
          <w:position w:val="-1"/>
          <w:sz w:val="22"/>
          <w:szCs w:val="22"/>
        </w:rPr>
        <w:t>ea</w:t>
      </w:r>
      <w:r w:rsidR="00685AEE" w:rsidRPr="00827075">
        <w:rPr>
          <w:rFonts w:asciiTheme="minorHAnsi" w:hAnsiTheme="minorHAnsi"/>
          <w:spacing w:val="-1"/>
          <w:w w:val="88"/>
          <w:position w:val="-1"/>
          <w:sz w:val="22"/>
          <w:szCs w:val="22"/>
        </w:rPr>
        <w:t>s</w:t>
      </w:r>
      <w:r w:rsidR="00685AEE" w:rsidRPr="00827075">
        <w:rPr>
          <w:rFonts w:asciiTheme="minorHAnsi" w:hAnsiTheme="minorHAnsi"/>
          <w:w w:val="88"/>
          <w:position w:val="-1"/>
          <w:sz w:val="22"/>
          <w:szCs w:val="22"/>
        </w:rPr>
        <w:t>e</w:t>
      </w:r>
      <w:r w:rsidR="00685AEE" w:rsidRPr="00827075">
        <w:rPr>
          <w:rFonts w:asciiTheme="minorHAnsi" w:hAnsiTheme="minorHAnsi"/>
          <w:spacing w:val="15"/>
          <w:w w:val="88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spacing w:val="-1"/>
          <w:w w:val="88"/>
          <w:position w:val="-1"/>
          <w:sz w:val="22"/>
          <w:szCs w:val="22"/>
        </w:rPr>
        <w:t>p</w:t>
      </w:r>
      <w:r w:rsidR="00685AEE" w:rsidRPr="00827075">
        <w:rPr>
          <w:rFonts w:asciiTheme="minorHAnsi" w:hAnsiTheme="minorHAnsi"/>
          <w:spacing w:val="-3"/>
          <w:w w:val="88"/>
          <w:position w:val="-1"/>
          <w:sz w:val="22"/>
          <w:szCs w:val="22"/>
        </w:rPr>
        <w:t>r</w:t>
      </w:r>
      <w:r w:rsidR="00685AEE" w:rsidRPr="00827075">
        <w:rPr>
          <w:rFonts w:asciiTheme="minorHAnsi" w:hAnsiTheme="minorHAnsi"/>
          <w:w w:val="88"/>
          <w:position w:val="-1"/>
          <w:sz w:val="22"/>
          <w:szCs w:val="22"/>
        </w:rPr>
        <w:t>ov</w:t>
      </w:r>
      <w:r w:rsidR="00685AEE" w:rsidRPr="00827075">
        <w:rPr>
          <w:rFonts w:asciiTheme="minorHAnsi" w:hAnsiTheme="minorHAnsi"/>
          <w:spacing w:val="-1"/>
          <w:w w:val="88"/>
          <w:position w:val="-1"/>
          <w:sz w:val="22"/>
          <w:szCs w:val="22"/>
        </w:rPr>
        <w:t>id</w:t>
      </w:r>
      <w:r w:rsidR="00685AEE" w:rsidRPr="00827075">
        <w:rPr>
          <w:rFonts w:asciiTheme="minorHAnsi" w:hAnsiTheme="minorHAnsi"/>
          <w:w w:val="88"/>
          <w:position w:val="-1"/>
          <w:sz w:val="22"/>
          <w:szCs w:val="22"/>
        </w:rPr>
        <w:t>e</w:t>
      </w:r>
      <w:r w:rsidR="00685AEE" w:rsidRPr="00827075">
        <w:rPr>
          <w:rFonts w:asciiTheme="minorHAnsi" w:hAnsiTheme="minorHAnsi"/>
          <w:spacing w:val="12"/>
          <w:w w:val="88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position w:val="-1"/>
          <w:sz w:val="22"/>
          <w:szCs w:val="22"/>
        </w:rPr>
        <w:t>an</w:t>
      </w:r>
      <w:r w:rsidR="00685AEE" w:rsidRPr="00827075">
        <w:rPr>
          <w:rFonts w:asciiTheme="minorHAnsi" w:hAnsiTheme="minorHAnsi"/>
          <w:spacing w:val="-12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w w:val="94"/>
          <w:position w:val="-1"/>
          <w:sz w:val="22"/>
          <w:szCs w:val="22"/>
        </w:rPr>
        <w:t>o</w:t>
      </w:r>
      <w:r w:rsidR="00685AEE" w:rsidRPr="00827075">
        <w:rPr>
          <w:rFonts w:asciiTheme="minorHAnsi" w:hAnsiTheme="minorHAnsi"/>
          <w:spacing w:val="-1"/>
          <w:w w:val="94"/>
          <w:position w:val="-1"/>
          <w:sz w:val="22"/>
          <w:szCs w:val="22"/>
        </w:rPr>
        <w:t>u</w:t>
      </w:r>
      <w:r w:rsidR="00685AEE" w:rsidRPr="00827075">
        <w:rPr>
          <w:rFonts w:asciiTheme="minorHAnsi" w:hAnsiTheme="minorHAnsi"/>
          <w:w w:val="94"/>
          <w:position w:val="-1"/>
          <w:sz w:val="22"/>
          <w:szCs w:val="22"/>
        </w:rPr>
        <w:t>t</w:t>
      </w:r>
      <w:r w:rsidR="00685AEE" w:rsidRPr="00827075">
        <w:rPr>
          <w:rFonts w:asciiTheme="minorHAnsi" w:hAnsiTheme="minorHAnsi"/>
          <w:spacing w:val="-1"/>
          <w:w w:val="94"/>
          <w:position w:val="-1"/>
          <w:sz w:val="22"/>
          <w:szCs w:val="22"/>
        </w:rPr>
        <w:t>li</w:t>
      </w:r>
      <w:r w:rsidR="00685AEE" w:rsidRPr="00827075">
        <w:rPr>
          <w:rFonts w:asciiTheme="minorHAnsi" w:hAnsiTheme="minorHAnsi"/>
          <w:spacing w:val="1"/>
          <w:w w:val="94"/>
          <w:position w:val="-1"/>
          <w:sz w:val="22"/>
          <w:szCs w:val="22"/>
        </w:rPr>
        <w:t>n</w:t>
      </w:r>
      <w:r w:rsidR="00685AEE" w:rsidRPr="00827075">
        <w:rPr>
          <w:rFonts w:asciiTheme="minorHAnsi" w:hAnsiTheme="minorHAnsi"/>
          <w:w w:val="94"/>
          <w:position w:val="-1"/>
          <w:sz w:val="22"/>
          <w:szCs w:val="22"/>
        </w:rPr>
        <w:t>e</w:t>
      </w:r>
      <w:r w:rsidR="00685AEE" w:rsidRPr="00827075">
        <w:rPr>
          <w:rFonts w:asciiTheme="minorHAnsi" w:hAnsiTheme="minorHAnsi"/>
          <w:spacing w:val="2"/>
          <w:w w:val="94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spacing w:val="-1"/>
          <w:w w:val="94"/>
          <w:position w:val="-1"/>
          <w:sz w:val="22"/>
          <w:szCs w:val="22"/>
        </w:rPr>
        <w:t>budg</w:t>
      </w:r>
      <w:r w:rsidR="00685AEE" w:rsidRPr="00827075">
        <w:rPr>
          <w:rFonts w:asciiTheme="minorHAnsi" w:hAnsiTheme="minorHAnsi"/>
          <w:w w:val="94"/>
          <w:position w:val="-1"/>
          <w:sz w:val="22"/>
          <w:szCs w:val="22"/>
        </w:rPr>
        <w:t>et</w:t>
      </w:r>
      <w:r w:rsidR="00685AEE" w:rsidRPr="00827075">
        <w:rPr>
          <w:rFonts w:asciiTheme="minorHAnsi" w:hAnsiTheme="minorHAnsi"/>
          <w:spacing w:val="6"/>
          <w:w w:val="94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w w:val="94"/>
          <w:position w:val="-1"/>
          <w:sz w:val="22"/>
          <w:szCs w:val="22"/>
        </w:rPr>
        <w:t>of</w:t>
      </w:r>
      <w:r w:rsidR="00685AEE" w:rsidRPr="00827075">
        <w:rPr>
          <w:rFonts w:asciiTheme="minorHAnsi" w:hAnsiTheme="minorHAnsi"/>
          <w:spacing w:val="-10"/>
          <w:w w:val="94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w w:val="97"/>
          <w:position w:val="-1"/>
          <w:sz w:val="22"/>
          <w:szCs w:val="22"/>
        </w:rPr>
        <w:t>a</w:t>
      </w:r>
      <w:r w:rsidR="00685AEE" w:rsidRPr="00827075">
        <w:rPr>
          <w:rFonts w:asciiTheme="minorHAnsi" w:hAnsiTheme="minorHAnsi"/>
          <w:spacing w:val="1"/>
          <w:w w:val="96"/>
          <w:position w:val="-1"/>
          <w:sz w:val="22"/>
          <w:szCs w:val="22"/>
        </w:rPr>
        <w:t>n</w:t>
      </w:r>
      <w:r w:rsidR="00685AEE" w:rsidRPr="00827075">
        <w:rPr>
          <w:rFonts w:asciiTheme="minorHAnsi" w:hAnsiTheme="minorHAnsi"/>
          <w:w w:val="115"/>
          <w:position w:val="-1"/>
          <w:sz w:val="22"/>
          <w:szCs w:val="22"/>
        </w:rPr>
        <w:t>t</w:t>
      </w:r>
      <w:r w:rsidR="00685AEE" w:rsidRPr="00827075">
        <w:rPr>
          <w:rFonts w:asciiTheme="minorHAnsi" w:hAnsiTheme="minorHAnsi"/>
          <w:spacing w:val="-1"/>
          <w:w w:val="87"/>
          <w:position w:val="-1"/>
          <w:sz w:val="22"/>
          <w:szCs w:val="22"/>
        </w:rPr>
        <w:t>i</w:t>
      </w:r>
      <w:r w:rsidR="00685AEE" w:rsidRPr="00827075">
        <w:rPr>
          <w:rFonts w:asciiTheme="minorHAnsi" w:hAnsiTheme="minorHAnsi"/>
          <w:w w:val="79"/>
          <w:position w:val="-1"/>
          <w:sz w:val="22"/>
          <w:szCs w:val="22"/>
        </w:rPr>
        <w:t>c</w:t>
      </w:r>
      <w:r w:rsidR="00685AEE" w:rsidRPr="00827075">
        <w:rPr>
          <w:rFonts w:asciiTheme="minorHAnsi" w:hAnsiTheme="minorHAnsi"/>
          <w:spacing w:val="-1"/>
          <w:w w:val="87"/>
          <w:position w:val="-1"/>
          <w:sz w:val="22"/>
          <w:szCs w:val="22"/>
        </w:rPr>
        <w:t>i</w:t>
      </w:r>
      <w:r w:rsidR="00685AEE" w:rsidRPr="00827075">
        <w:rPr>
          <w:rFonts w:asciiTheme="minorHAnsi" w:hAnsiTheme="minorHAnsi"/>
          <w:spacing w:val="-1"/>
          <w:w w:val="93"/>
          <w:position w:val="-1"/>
          <w:sz w:val="22"/>
          <w:szCs w:val="22"/>
        </w:rPr>
        <w:t>p</w:t>
      </w:r>
      <w:r w:rsidR="00685AEE" w:rsidRPr="00827075">
        <w:rPr>
          <w:rFonts w:asciiTheme="minorHAnsi" w:hAnsiTheme="minorHAnsi"/>
          <w:w w:val="97"/>
          <w:position w:val="-1"/>
          <w:sz w:val="22"/>
          <w:szCs w:val="22"/>
        </w:rPr>
        <w:t>a</w:t>
      </w:r>
      <w:r w:rsidR="00685AEE" w:rsidRPr="00827075">
        <w:rPr>
          <w:rFonts w:asciiTheme="minorHAnsi" w:hAnsiTheme="minorHAnsi"/>
          <w:spacing w:val="-1"/>
          <w:w w:val="115"/>
          <w:position w:val="-1"/>
          <w:sz w:val="22"/>
          <w:szCs w:val="22"/>
        </w:rPr>
        <w:t>t</w:t>
      </w:r>
      <w:r w:rsidR="00685AEE" w:rsidRPr="00827075">
        <w:rPr>
          <w:rFonts w:asciiTheme="minorHAnsi" w:hAnsiTheme="minorHAnsi"/>
          <w:w w:val="98"/>
          <w:position w:val="-1"/>
          <w:sz w:val="22"/>
          <w:szCs w:val="22"/>
        </w:rPr>
        <w:t>e</w:t>
      </w:r>
      <w:r w:rsidR="00685AEE" w:rsidRPr="00827075">
        <w:rPr>
          <w:rFonts w:asciiTheme="minorHAnsi" w:hAnsiTheme="minorHAnsi"/>
          <w:w w:val="93"/>
          <w:position w:val="-1"/>
          <w:sz w:val="22"/>
          <w:szCs w:val="22"/>
        </w:rPr>
        <w:t>d</w:t>
      </w:r>
      <w:r w:rsidR="00685AEE" w:rsidRPr="00827075">
        <w:rPr>
          <w:rFonts w:asciiTheme="minorHAnsi" w:hAnsiTheme="minorHAnsi"/>
          <w:spacing w:val="-9"/>
          <w:position w:val="-1"/>
          <w:sz w:val="22"/>
          <w:szCs w:val="22"/>
        </w:rPr>
        <w:t xml:space="preserve"> </w:t>
      </w:r>
      <w:r w:rsidR="003F61E0">
        <w:rPr>
          <w:rFonts w:asciiTheme="minorHAnsi" w:hAnsiTheme="minorHAnsi"/>
          <w:spacing w:val="-9"/>
          <w:position w:val="-1"/>
          <w:sz w:val="22"/>
          <w:szCs w:val="22"/>
        </w:rPr>
        <w:t xml:space="preserve">travel and accommodation </w:t>
      </w:r>
      <w:r w:rsidR="00685AEE" w:rsidRPr="00827075">
        <w:rPr>
          <w:rFonts w:asciiTheme="minorHAnsi" w:hAnsiTheme="minorHAnsi"/>
          <w:spacing w:val="-2"/>
          <w:w w:val="91"/>
          <w:position w:val="-1"/>
          <w:sz w:val="22"/>
          <w:szCs w:val="22"/>
        </w:rPr>
        <w:t>e</w:t>
      </w:r>
      <w:r w:rsidR="00685AEE" w:rsidRPr="00827075">
        <w:rPr>
          <w:rFonts w:asciiTheme="minorHAnsi" w:hAnsiTheme="minorHAnsi"/>
          <w:spacing w:val="-1"/>
          <w:w w:val="91"/>
          <w:position w:val="-1"/>
          <w:sz w:val="22"/>
          <w:szCs w:val="22"/>
        </w:rPr>
        <w:t>xp</w:t>
      </w:r>
      <w:r w:rsidR="00685AEE" w:rsidRPr="00827075">
        <w:rPr>
          <w:rFonts w:asciiTheme="minorHAnsi" w:hAnsiTheme="minorHAnsi"/>
          <w:w w:val="91"/>
          <w:position w:val="-1"/>
          <w:sz w:val="22"/>
          <w:szCs w:val="22"/>
        </w:rPr>
        <w:t>e</w:t>
      </w:r>
      <w:r w:rsidR="00685AEE" w:rsidRPr="00827075">
        <w:rPr>
          <w:rFonts w:asciiTheme="minorHAnsi" w:hAnsiTheme="minorHAnsi"/>
          <w:spacing w:val="1"/>
          <w:w w:val="91"/>
          <w:position w:val="-1"/>
          <w:sz w:val="22"/>
          <w:szCs w:val="22"/>
        </w:rPr>
        <w:t>n</w:t>
      </w:r>
      <w:r w:rsidR="00685AEE" w:rsidRPr="00827075">
        <w:rPr>
          <w:rFonts w:asciiTheme="minorHAnsi" w:hAnsiTheme="minorHAnsi"/>
          <w:spacing w:val="-1"/>
          <w:w w:val="91"/>
          <w:position w:val="-1"/>
          <w:sz w:val="22"/>
          <w:szCs w:val="22"/>
        </w:rPr>
        <w:t>s</w:t>
      </w:r>
      <w:r w:rsidR="00685AEE" w:rsidRPr="00827075">
        <w:rPr>
          <w:rFonts w:asciiTheme="minorHAnsi" w:hAnsiTheme="minorHAnsi"/>
          <w:w w:val="91"/>
          <w:position w:val="-1"/>
          <w:sz w:val="22"/>
          <w:szCs w:val="22"/>
        </w:rPr>
        <w:t>es</w:t>
      </w:r>
      <w:r w:rsidR="00685AEE" w:rsidRPr="00827075">
        <w:rPr>
          <w:rFonts w:asciiTheme="minorHAnsi" w:hAnsiTheme="minorHAnsi"/>
          <w:spacing w:val="-1"/>
          <w:w w:val="91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w w:val="85"/>
          <w:position w:val="-1"/>
          <w:sz w:val="22"/>
          <w:szCs w:val="22"/>
        </w:rPr>
        <w:t>(</w:t>
      </w:r>
      <w:r w:rsidR="00685AEE" w:rsidRPr="00827075">
        <w:rPr>
          <w:rFonts w:asciiTheme="minorHAnsi" w:hAnsiTheme="minorHAnsi"/>
          <w:w w:val="76"/>
          <w:position w:val="-1"/>
          <w:sz w:val="22"/>
          <w:szCs w:val="22"/>
        </w:rPr>
        <w:t>F</w:t>
      </w:r>
      <w:r w:rsidR="00685AEE" w:rsidRPr="00827075">
        <w:rPr>
          <w:rFonts w:asciiTheme="minorHAnsi" w:hAnsiTheme="minorHAnsi"/>
          <w:spacing w:val="-1"/>
          <w:w w:val="87"/>
          <w:position w:val="-1"/>
          <w:sz w:val="22"/>
          <w:szCs w:val="22"/>
        </w:rPr>
        <w:t>li</w:t>
      </w:r>
      <w:r w:rsidR="00685AEE" w:rsidRPr="00827075">
        <w:rPr>
          <w:rFonts w:asciiTheme="minorHAnsi" w:hAnsiTheme="minorHAnsi"/>
          <w:spacing w:val="-1"/>
          <w:w w:val="93"/>
          <w:position w:val="-1"/>
          <w:sz w:val="22"/>
          <w:szCs w:val="22"/>
        </w:rPr>
        <w:t>g</w:t>
      </w:r>
      <w:r w:rsidR="00685AEE" w:rsidRPr="00827075">
        <w:rPr>
          <w:rFonts w:asciiTheme="minorHAnsi" w:hAnsiTheme="minorHAnsi"/>
          <w:spacing w:val="1"/>
          <w:w w:val="96"/>
          <w:position w:val="-1"/>
          <w:sz w:val="22"/>
          <w:szCs w:val="22"/>
        </w:rPr>
        <w:t>h</w:t>
      </w:r>
      <w:r w:rsidR="00685AEE" w:rsidRPr="00827075">
        <w:rPr>
          <w:rFonts w:asciiTheme="minorHAnsi" w:hAnsiTheme="minorHAnsi"/>
          <w:w w:val="115"/>
          <w:position w:val="-1"/>
          <w:sz w:val="22"/>
          <w:szCs w:val="22"/>
        </w:rPr>
        <w:t>t</w:t>
      </w:r>
      <w:r w:rsidR="00685AEE" w:rsidRPr="00827075">
        <w:rPr>
          <w:rFonts w:asciiTheme="minorHAnsi" w:hAnsiTheme="minorHAnsi"/>
          <w:spacing w:val="-1"/>
          <w:w w:val="87"/>
          <w:position w:val="-1"/>
          <w:sz w:val="22"/>
          <w:szCs w:val="22"/>
        </w:rPr>
        <w:t>s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,</w:t>
      </w:r>
      <w:r w:rsidR="00685AEE" w:rsidRPr="00827075">
        <w:rPr>
          <w:rFonts w:asciiTheme="minorHAnsi" w:hAnsiTheme="minorHAnsi"/>
          <w:spacing w:val="-7"/>
          <w:position w:val="-1"/>
          <w:sz w:val="22"/>
          <w:szCs w:val="22"/>
        </w:rPr>
        <w:t xml:space="preserve"> </w:t>
      </w:r>
      <w:r w:rsidR="003F61E0">
        <w:rPr>
          <w:rFonts w:asciiTheme="minorHAnsi" w:hAnsiTheme="minorHAnsi"/>
          <w:spacing w:val="-7"/>
          <w:position w:val="-1"/>
          <w:sz w:val="22"/>
          <w:szCs w:val="22"/>
        </w:rPr>
        <w:t>visas</w:t>
      </w:r>
      <w:r w:rsidR="00A4277F">
        <w:rPr>
          <w:rFonts w:asciiTheme="minorHAnsi" w:hAnsiTheme="minorHAnsi"/>
          <w:spacing w:val="-7"/>
          <w:position w:val="-1"/>
          <w:sz w:val="22"/>
          <w:szCs w:val="22"/>
        </w:rPr>
        <w:t>, hotel</w:t>
      </w:r>
      <w:r w:rsidR="003F61E0">
        <w:rPr>
          <w:rFonts w:asciiTheme="minorHAnsi" w:hAnsiTheme="minorHAnsi"/>
          <w:spacing w:val="-7"/>
          <w:position w:val="-1"/>
          <w:sz w:val="22"/>
          <w:szCs w:val="22"/>
        </w:rPr>
        <w:t xml:space="preserve"> etc.</w:t>
      </w:r>
      <w:r w:rsidR="00A4277F">
        <w:rPr>
          <w:rFonts w:asciiTheme="minorHAnsi" w:hAnsiTheme="minorHAnsi"/>
          <w:spacing w:val="-7"/>
          <w:position w:val="-1"/>
          <w:sz w:val="22"/>
          <w:szCs w:val="22"/>
        </w:rPr>
        <w:t xml:space="preserve">) </w:t>
      </w:r>
      <w:r w:rsidR="003F61E0">
        <w:rPr>
          <w:rFonts w:asciiTheme="minorHAnsi" w:hAnsiTheme="minorHAnsi"/>
          <w:spacing w:val="-7"/>
          <w:position w:val="-1"/>
          <w:sz w:val="22"/>
          <w:szCs w:val="22"/>
        </w:rPr>
        <w:t xml:space="preserve"> You will be supplied with a voucher code for free conference registration and will be paid a set daily amount for living expenses</w:t>
      </w:r>
    </w:p>
    <w:tbl>
      <w:tblPr>
        <w:tblStyle w:val="TableGrid"/>
        <w:tblW w:w="0" w:type="auto"/>
        <w:tblInd w:w="25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62"/>
        <w:gridCol w:w="2410"/>
      </w:tblGrid>
      <w:tr w:rsidR="00AD5838" w:rsidRPr="00827075" w14:paraId="761CAFD0" w14:textId="77777777" w:rsidTr="001D0610">
        <w:tc>
          <w:tcPr>
            <w:tcW w:w="66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1023CC" w14:textId="77777777" w:rsidR="00AD5838" w:rsidRPr="00827075" w:rsidRDefault="00AD5838" w:rsidP="00827075">
            <w:pPr>
              <w:spacing w:before="43"/>
              <w:rPr>
                <w:rFonts w:asciiTheme="minorHAnsi" w:hAnsiTheme="minorHAnsi"/>
                <w:b/>
                <w:w w:val="85"/>
                <w:position w:val="-1"/>
                <w:sz w:val="22"/>
                <w:szCs w:val="22"/>
                <w:highlight w:val="lightGray"/>
              </w:rPr>
            </w:pPr>
            <w:r w:rsidRPr="00827075">
              <w:rPr>
                <w:rFonts w:asciiTheme="minorHAnsi" w:hAnsiTheme="minorHAnsi"/>
                <w:b/>
                <w:w w:val="85"/>
                <w:position w:val="-1"/>
                <w:sz w:val="22"/>
                <w:szCs w:val="22"/>
              </w:rPr>
              <w:t>Item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3A13F6" w14:textId="77777777" w:rsidR="00AD5838" w:rsidRPr="00827075" w:rsidRDefault="00AD5838" w:rsidP="00827075">
            <w:pPr>
              <w:spacing w:before="43"/>
              <w:rPr>
                <w:rFonts w:asciiTheme="minorHAnsi" w:hAnsiTheme="minorHAnsi"/>
                <w:b/>
                <w:w w:val="85"/>
                <w:position w:val="-1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b/>
                <w:w w:val="85"/>
                <w:position w:val="-1"/>
                <w:sz w:val="22"/>
                <w:szCs w:val="22"/>
              </w:rPr>
              <w:t>Cost in $USD</w:t>
            </w:r>
          </w:p>
        </w:tc>
      </w:tr>
      <w:tr w:rsidR="00AD5838" w:rsidRPr="00827075" w14:paraId="69153A27" w14:textId="77777777" w:rsidTr="001D0610">
        <w:tc>
          <w:tcPr>
            <w:tcW w:w="6662" w:type="dxa"/>
            <w:shd w:val="clear" w:color="auto" w:fill="FFFFFF" w:themeFill="background1"/>
          </w:tcPr>
          <w:p w14:paraId="4591AA89" w14:textId="77777777" w:rsidR="00AD5838" w:rsidRPr="00827075" w:rsidRDefault="00AD5838" w:rsidP="00827075">
            <w:pPr>
              <w:spacing w:before="43"/>
              <w:rPr>
                <w:rFonts w:asciiTheme="minorHAnsi" w:hAnsiTheme="minorHAnsi"/>
                <w:w w:val="85"/>
                <w:position w:val="-1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w w:val="85"/>
                <w:position w:val="-1"/>
                <w:sz w:val="22"/>
                <w:szCs w:val="22"/>
              </w:rPr>
              <w:t>Cost of Flight</w:t>
            </w:r>
          </w:p>
        </w:tc>
        <w:tc>
          <w:tcPr>
            <w:tcW w:w="2410" w:type="dxa"/>
            <w:shd w:val="clear" w:color="auto" w:fill="FFFFFF" w:themeFill="background1"/>
          </w:tcPr>
          <w:p w14:paraId="004819DF" w14:textId="77777777" w:rsidR="00AD5838" w:rsidRPr="00827075" w:rsidRDefault="00AD5838" w:rsidP="00827075">
            <w:pPr>
              <w:spacing w:before="43"/>
              <w:rPr>
                <w:rFonts w:asciiTheme="minorHAnsi" w:hAnsiTheme="minorHAnsi"/>
                <w:w w:val="85"/>
                <w:position w:val="-1"/>
                <w:sz w:val="22"/>
                <w:szCs w:val="22"/>
              </w:rPr>
            </w:pPr>
          </w:p>
        </w:tc>
      </w:tr>
      <w:tr w:rsidR="00AD5838" w:rsidRPr="00827075" w14:paraId="6787AE68" w14:textId="77777777" w:rsidTr="001D0610">
        <w:tc>
          <w:tcPr>
            <w:tcW w:w="6662" w:type="dxa"/>
            <w:shd w:val="clear" w:color="auto" w:fill="FFFFFF" w:themeFill="background1"/>
          </w:tcPr>
          <w:p w14:paraId="6E64E892" w14:textId="77777777" w:rsidR="00AD5838" w:rsidRPr="00827075" w:rsidRDefault="00AD5838" w:rsidP="00827075">
            <w:pPr>
              <w:spacing w:before="43"/>
              <w:rPr>
                <w:rFonts w:asciiTheme="minorHAnsi" w:hAnsiTheme="minorHAnsi"/>
                <w:w w:val="85"/>
                <w:position w:val="-1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w w:val="85"/>
                <w:position w:val="-1"/>
                <w:sz w:val="22"/>
                <w:szCs w:val="22"/>
              </w:rPr>
              <w:t>Cost of Accommodation</w:t>
            </w:r>
          </w:p>
        </w:tc>
        <w:tc>
          <w:tcPr>
            <w:tcW w:w="2410" w:type="dxa"/>
            <w:shd w:val="clear" w:color="auto" w:fill="FFFFFF" w:themeFill="background1"/>
          </w:tcPr>
          <w:p w14:paraId="303B21AD" w14:textId="77777777" w:rsidR="00AD5838" w:rsidRPr="00827075" w:rsidRDefault="00AD5838" w:rsidP="00827075">
            <w:pPr>
              <w:spacing w:before="43"/>
              <w:rPr>
                <w:rFonts w:asciiTheme="minorHAnsi" w:hAnsiTheme="minorHAnsi"/>
                <w:w w:val="85"/>
                <w:position w:val="-1"/>
                <w:sz w:val="22"/>
                <w:szCs w:val="22"/>
              </w:rPr>
            </w:pPr>
          </w:p>
        </w:tc>
      </w:tr>
      <w:tr w:rsidR="00AD5838" w:rsidRPr="00827075" w14:paraId="6C528A99" w14:textId="77777777" w:rsidTr="001D0610">
        <w:tc>
          <w:tcPr>
            <w:tcW w:w="6662" w:type="dxa"/>
            <w:shd w:val="clear" w:color="auto" w:fill="FFFFFF" w:themeFill="background1"/>
          </w:tcPr>
          <w:p w14:paraId="0012B4B0" w14:textId="77777777" w:rsidR="00AD5838" w:rsidRPr="00827075" w:rsidRDefault="00AD5838" w:rsidP="00827075">
            <w:pPr>
              <w:spacing w:before="43"/>
              <w:rPr>
                <w:rFonts w:asciiTheme="minorHAnsi" w:hAnsiTheme="minorHAnsi"/>
                <w:w w:val="85"/>
                <w:position w:val="-1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w w:val="85"/>
                <w:position w:val="-1"/>
                <w:sz w:val="22"/>
                <w:szCs w:val="22"/>
              </w:rPr>
              <w:t>Other costs (give details)</w:t>
            </w:r>
            <w:r w:rsidR="008B7860">
              <w:rPr>
                <w:rFonts w:asciiTheme="minorHAnsi" w:hAnsiTheme="minorHAnsi"/>
                <w:w w:val="85"/>
                <w:position w:val="-1"/>
                <w:sz w:val="22"/>
                <w:szCs w:val="22"/>
              </w:rPr>
              <w:t xml:space="preserve">  </w:t>
            </w:r>
          </w:p>
        </w:tc>
        <w:tc>
          <w:tcPr>
            <w:tcW w:w="2410" w:type="dxa"/>
            <w:shd w:val="clear" w:color="auto" w:fill="FFFFFF" w:themeFill="background1"/>
          </w:tcPr>
          <w:p w14:paraId="68AA6787" w14:textId="77777777" w:rsidR="00AD5838" w:rsidRPr="00827075" w:rsidRDefault="00AD5838" w:rsidP="00827075">
            <w:pPr>
              <w:spacing w:before="43"/>
              <w:rPr>
                <w:rFonts w:asciiTheme="minorHAnsi" w:hAnsiTheme="minorHAnsi"/>
                <w:w w:val="85"/>
                <w:position w:val="-1"/>
                <w:sz w:val="22"/>
                <w:szCs w:val="22"/>
              </w:rPr>
            </w:pPr>
          </w:p>
        </w:tc>
      </w:tr>
      <w:tr w:rsidR="00AD5838" w:rsidRPr="00827075" w14:paraId="24AB3FFC" w14:textId="77777777" w:rsidTr="001D0610">
        <w:tc>
          <w:tcPr>
            <w:tcW w:w="6662" w:type="dxa"/>
            <w:shd w:val="clear" w:color="auto" w:fill="FFFFFF" w:themeFill="background1"/>
          </w:tcPr>
          <w:p w14:paraId="359BEDEB" w14:textId="77777777" w:rsidR="00AD5838" w:rsidRPr="00827075" w:rsidRDefault="00AD5838" w:rsidP="00827075">
            <w:pPr>
              <w:spacing w:before="43"/>
              <w:rPr>
                <w:rFonts w:asciiTheme="minorHAnsi" w:hAnsiTheme="minorHAnsi"/>
                <w:w w:val="85"/>
                <w:position w:val="-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A031E39" w14:textId="77777777" w:rsidR="00AD5838" w:rsidRPr="00827075" w:rsidRDefault="00AD5838" w:rsidP="00827075">
            <w:pPr>
              <w:spacing w:before="43"/>
              <w:rPr>
                <w:rFonts w:asciiTheme="minorHAnsi" w:hAnsiTheme="minorHAnsi"/>
                <w:w w:val="85"/>
                <w:position w:val="-1"/>
                <w:sz w:val="22"/>
                <w:szCs w:val="22"/>
              </w:rPr>
            </w:pPr>
          </w:p>
        </w:tc>
      </w:tr>
      <w:tr w:rsidR="00AD5838" w:rsidRPr="00827075" w14:paraId="101EE3BF" w14:textId="77777777" w:rsidTr="001D0610">
        <w:tc>
          <w:tcPr>
            <w:tcW w:w="6662" w:type="dxa"/>
            <w:shd w:val="clear" w:color="auto" w:fill="FFFFFF" w:themeFill="background1"/>
          </w:tcPr>
          <w:p w14:paraId="58C260C4" w14:textId="77777777" w:rsidR="00AD5838" w:rsidRPr="00827075" w:rsidRDefault="00AD5838" w:rsidP="00827075">
            <w:pPr>
              <w:spacing w:before="43"/>
              <w:rPr>
                <w:rFonts w:asciiTheme="minorHAnsi" w:hAnsiTheme="minorHAnsi"/>
                <w:b/>
                <w:w w:val="85"/>
                <w:position w:val="-1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b/>
                <w:w w:val="85"/>
                <w:position w:val="-1"/>
                <w:sz w:val="22"/>
                <w:szCs w:val="22"/>
              </w:rPr>
              <w:t>Total</w:t>
            </w:r>
          </w:p>
        </w:tc>
        <w:tc>
          <w:tcPr>
            <w:tcW w:w="2410" w:type="dxa"/>
            <w:shd w:val="clear" w:color="auto" w:fill="FFFFFF" w:themeFill="background1"/>
          </w:tcPr>
          <w:p w14:paraId="34071E37" w14:textId="77777777" w:rsidR="00AD5838" w:rsidRPr="00827075" w:rsidRDefault="00AD5838" w:rsidP="00827075">
            <w:pPr>
              <w:spacing w:before="43"/>
              <w:rPr>
                <w:rFonts w:asciiTheme="minorHAnsi" w:hAnsiTheme="minorHAnsi"/>
                <w:w w:val="85"/>
                <w:position w:val="-1"/>
                <w:sz w:val="22"/>
                <w:szCs w:val="22"/>
              </w:rPr>
            </w:pPr>
          </w:p>
        </w:tc>
      </w:tr>
      <w:tr w:rsidR="00AD5838" w:rsidRPr="00827075" w14:paraId="6D6D3A23" w14:textId="77777777" w:rsidTr="001D0610">
        <w:tc>
          <w:tcPr>
            <w:tcW w:w="6662" w:type="dxa"/>
            <w:shd w:val="clear" w:color="auto" w:fill="FFFFFF" w:themeFill="background1"/>
          </w:tcPr>
          <w:p w14:paraId="0C13DFF8" w14:textId="77777777" w:rsidR="00AD5838" w:rsidRPr="00827075" w:rsidRDefault="00AD5838" w:rsidP="00827075">
            <w:pPr>
              <w:spacing w:before="43"/>
              <w:rPr>
                <w:rFonts w:asciiTheme="minorHAnsi" w:hAnsiTheme="minorHAnsi"/>
                <w:w w:val="85"/>
                <w:position w:val="-1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w w:val="85"/>
                <w:position w:val="-1"/>
                <w:sz w:val="22"/>
                <w:szCs w:val="22"/>
              </w:rPr>
              <w:t>Support from Other sources</w:t>
            </w:r>
            <w:r w:rsidR="008B7860">
              <w:rPr>
                <w:rFonts w:asciiTheme="minorHAnsi" w:hAnsiTheme="minorHAnsi"/>
                <w:w w:val="85"/>
                <w:position w:val="-1"/>
                <w:sz w:val="22"/>
                <w:szCs w:val="22"/>
              </w:rPr>
              <w:t xml:space="preserve">  (please see Section e of this form)</w:t>
            </w:r>
          </w:p>
        </w:tc>
        <w:tc>
          <w:tcPr>
            <w:tcW w:w="2410" w:type="dxa"/>
            <w:shd w:val="clear" w:color="auto" w:fill="FFFFFF" w:themeFill="background1"/>
          </w:tcPr>
          <w:p w14:paraId="7183EECE" w14:textId="77777777" w:rsidR="00AD5838" w:rsidRPr="00827075" w:rsidRDefault="00AD5838" w:rsidP="00827075">
            <w:pPr>
              <w:spacing w:before="43"/>
              <w:rPr>
                <w:rFonts w:asciiTheme="minorHAnsi" w:hAnsiTheme="minorHAnsi"/>
                <w:w w:val="85"/>
                <w:position w:val="-1"/>
                <w:sz w:val="22"/>
                <w:szCs w:val="22"/>
              </w:rPr>
            </w:pPr>
          </w:p>
        </w:tc>
      </w:tr>
      <w:tr w:rsidR="00AD5838" w:rsidRPr="00827075" w14:paraId="52FC1BDF" w14:textId="77777777" w:rsidTr="001D0610">
        <w:tc>
          <w:tcPr>
            <w:tcW w:w="6662" w:type="dxa"/>
            <w:shd w:val="clear" w:color="auto" w:fill="FFFFFF" w:themeFill="background1"/>
          </w:tcPr>
          <w:p w14:paraId="125C40BC" w14:textId="77777777" w:rsidR="00AD5838" w:rsidRPr="00827075" w:rsidRDefault="00AD5838" w:rsidP="00827075">
            <w:pPr>
              <w:spacing w:before="43"/>
              <w:rPr>
                <w:rFonts w:asciiTheme="minorHAnsi" w:hAnsiTheme="minorHAnsi"/>
                <w:b/>
                <w:w w:val="85"/>
                <w:position w:val="-1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b/>
                <w:w w:val="85"/>
                <w:position w:val="-1"/>
                <w:sz w:val="22"/>
                <w:szCs w:val="22"/>
              </w:rPr>
              <w:t>Total sought from ISME</w:t>
            </w:r>
          </w:p>
        </w:tc>
        <w:tc>
          <w:tcPr>
            <w:tcW w:w="2410" w:type="dxa"/>
            <w:shd w:val="clear" w:color="auto" w:fill="FFFFFF" w:themeFill="background1"/>
          </w:tcPr>
          <w:p w14:paraId="782C350D" w14:textId="77777777" w:rsidR="00AD5838" w:rsidRPr="00827075" w:rsidRDefault="00AD5838" w:rsidP="00827075">
            <w:pPr>
              <w:spacing w:before="43"/>
              <w:rPr>
                <w:rFonts w:asciiTheme="minorHAnsi" w:hAnsiTheme="minorHAnsi"/>
                <w:w w:val="85"/>
                <w:position w:val="-1"/>
                <w:sz w:val="22"/>
                <w:szCs w:val="22"/>
              </w:rPr>
            </w:pPr>
          </w:p>
        </w:tc>
      </w:tr>
    </w:tbl>
    <w:p w14:paraId="2CC6266F" w14:textId="77777777" w:rsidR="008537D9" w:rsidRPr="00827075" w:rsidRDefault="008537D9" w:rsidP="00827075">
      <w:pPr>
        <w:spacing w:before="43"/>
        <w:ind w:left="172"/>
        <w:rPr>
          <w:rFonts w:asciiTheme="minorHAnsi" w:hAnsiTheme="minorHAnsi"/>
          <w:w w:val="85"/>
          <w:position w:val="-1"/>
          <w:sz w:val="22"/>
          <w:szCs w:val="22"/>
        </w:rPr>
      </w:pPr>
    </w:p>
    <w:p w14:paraId="48BD43CB" w14:textId="77777777" w:rsidR="002143F0" w:rsidRPr="00827075" w:rsidRDefault="00D66859" w:rsidP="00223027">
      <w:pPr>
        <w:spacing w:before="43"/>
        <w:ind w:left="284" w:hanging="112"/>
        <w:rPr>
          <w:rFonts w:asciiTheme="minorHAnsi" w:hAnsiTheme="minorHAnsi"/>
          <w:sz w:val="22"/>
          <w:szCs w:val="22"/>
        </w:rPr>
      </w:pPr>
      <w:r w:rsidRPr="00827075">
        <w:rPr>
          <w:rFonts w:asciiTheme="minorHAnsi" w:hAnsiTheme="minorHAnsi"/>
          <w:position w:val="-1"/>
          <w:sz w:val="22"/>
          <w:szCs w:val="22"/>
        </w:rPr>
        <w:t>e</w:t>
      </w:r>
      <w:r w:rsidR="00685AEE" w:rsidRPr="00827075">
        <w:rPr>
          <w:rFonts w:asciiTheme="minorHAnsi" w:hAnsiTheme="minorHAnsi"/>
          <w:position w:val="-1"/>
          <w:sz w:val="22"/>
          <w:szCs w:val="22"/>
        </w:rPr>
        <w:t>.</w:t>
      </w:r>
      <w:r w:rsidR="00685AEE" w:rsidRPr="00827075">
        <w:rPr>
          <w:rFonts w:asciiTheme="minorHAnsi" w:hAnsiTheme="minorHAnsi"/>
          <w:spacing w:val="-16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P</w:t>
      </w:r>
      <w:r w:rsidR="00685AEE" w:rsidRPr="00827075">
        <w:rPr>
          <w:rFonts w:asciiTheme="minorHAnsi" w:hAnsiTheme="minorHAnsi"/>
          <w:spacing w:val="-1"/>
          <w:w w:val="92"/>
          <w:position w:val="-1"/>
          <w:sz w:val="22"/>
          <w:szCs w:val="22"/>
        </w:rPr>
        <w:t>l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ea</w:t>
      </w:r>
      <w:r w:rsidR="00685AEE" w:rsidRPr="00827075">
        <w:rPr>
          <w:rFonts w:asciiTheme="minorHAnsi" w:hAnsiTheme="minorHAnsi"/>
          <w:spacing w:val="-1"/>
          <w:w w:val="92"/>
          <w:position w:val="-1"/>
          <w:sz w:val="22"/>
          <w:szCs w:val="22"/>
        </w:rPr>
        <w:t>s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e</w:t>
      </w:r>
      <w:r w:rsidR="00685AEE" w:rsidRPr="00827075">
        <w:rPr>
          <w:rFonts w:asciiTheme="minorHAnsi" w:hAnsiTheme="minorHAnsi"/>
          <w:spacing w:val="-3"/>
          <w:w w:val="92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o</w:t>
      </w:r>
      <w:r w:rsidR="00685AEE" w:rsidRPr="00827075">
        <w:rPr>
          <w:rFonts w:asciiTheme="minorHAnsi" w:hAnsiTheme="minorHAnsi"/>
          <w:spacing w:val="-1"/>
          <w:w w:val="92"/>
          <w:position w:val="-1"/>
          <w:sz w:val="22"/>
          <w:szCs w:val="22"/>
        </w:rPr>
        <w:t>u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t</w:t>
      </w:r>
      <w:r w:rsidR="00685AEE" w:rsidRPr="00827075">
        <w:rPr>
          <w:rFonts w:asciiTheme="minorHAnsi" w:hAnsiTheme="minorHAnsi"/>
          <w:spacing w:val="-1"/>
          <w:w w:val="92"/>
          <w:position w:val="-1"/>
          <w:sz w:val="22"/>
          <w:szCs w:val="22"/>
        </w:rPr>
        <w:t>li</w:t>
      </w:r>
      <w:r w:rsidR="00685AEE" w:rsidRPr="00827075">
        <w:rPr>
          <w:rFonts w:asciiTheme="minorHAnsi" w:hAnsiTheme="minorHAnsi"/>
          <w:spacing w:val="1"/>
          <w:w w:val="92"/>
          <w:position w:val="-1"/>
          <w:sz w:val="22"/>
          <w:szCs w:val="22"/>
        </w:rPr>
        <w:t>n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e</w:t>
      </w:r>
      <w:r w:rsidR="00685AEE" w:rsidRPr="00827075">
        <w:rPr>
          <w:rFonts w:asciiTheme="minorHAnsi" w:hAnsiTheme="minorHAnsi"/>
          <w:spacing w:val="11"/>
          <w:w w:val="92"/>
          <w:position w:val="-1"/>
          <w:sz w:val="22"/>
          <w:szCs w:val="22"/>
        </w:rPr>
        <w:t xml:space="preserve"> </w:t>
      </w:r>
      <w:r w:rsidR="00AD5838" w:rsidRPr="00827075">
        <w:rPr>
          <w:rFonts w:asciiTheme="minorHAnsi" w:hAnsiTheme="minorHAnsi"/>
          <w:spacing w:val="11"/>
          <w:w w:val="92"/>
          <w:position w:val="-1"/>
          <w:sz w:val="22"/>
          <w:szCs w:val="22"/>
        </w:rPr>
        <w:t>any other sou</w:t>
      </w:r>
      <w:r w:rsidR="00685AEE" w:rsidRPr="00827075">
        <w:rPr>
          <w:rFonts w:asciiTheme="minorHAnsi" w:hAnsiTheme="minorHAnsi"/>
          <w:spacing w:val="-3"/>
          <w:w w:val="92"/>
          <w:position w:val="-1"/>
          <w:sz w:val="22"/>
          <w:szCs w:val="22"/>
        </w:rPr>
        <w:t>r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ces</w:t>
      </w:r>
      <w:r w:rsidR="00685AEE" w:rsidRPr="00827075">
        <w:rPr>
          <w:rFonts w:asciiTheme="minorHAnsi" w:hAnsiTheme="minorHAnsi"/>
          <w:spacing w:val="-11"/>
          <w:w w:val="92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of</w:t>
      </w:r>
      <w:r w:rsidR="00685AEE" w:rsidRPr="00827075">
        <w:rPr>
          <w:rFonts w:asciiTheme="minorHAnsi" w:hAnsiTheme="minorHAnsi"/>
          <w:spacing w:val="-6"/>
          <w:w w:val="92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fi</w:t>
      </w:r>
      <w:r w:rsidR="00685AEE" w:rsidRPr="00827075">
        <w:rPr>
          <w:rFonts w:asciiTheme="minorHAnsi" w:hAnsiTheme="minorHAnsi"/>
          <w:spacing w:val="1"/>
          <w:w w:val="92"/>
          <w:position w:val="-1"/>
          <w:sz w:val="22"/>
          <w:szCs w:val="22"/>
        </w:rPr>
        <w:t>n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a</w:t>
      </w:r>
      <w:r w:rsidR="00685AEE" w:rsidRPr="00827075">
        <w:rPr>
          <w:rFonts w:asciiTheme="minorHAnsi" w:hAnsiTheme="minorHAnsi"/>
          <w:spacing w:val="1"/>
          <w:w w:val="92"/>
          <w:position w:val="-1"/>
          <w:sz w:val="22"/>
          <w:szCs w:val="22"/>
        </w:rPr>
        <w:t>n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c</w:t>
      </w:r>
      <w:r w:rsidR="00685AEE" w:rsidRPr="00827075">
        <w:rPr>
          <w:rFonts w:asciiTheme="minorHAnsi" w:hAnsiTheme="minorHAnsi"/>
          <w:spacing w:val="-1"/>
          <w:w w:val="92"/>
          <w:position w:val="-1"/>
          <w:sz w:val="22"/>
          <w:szCs w:val="22"/>
        </w:rPr>
        <w:t>i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al</w:t>
      </w:r>
      <w:r w:rsidR="00685AEE" w:rsidRPr="00827075">
        <w:rPr>
          <w:rFonts w:asciiTheme="minorHAnsi" w:hAnsiTheme="minorHAnsi"/>
          <w:spacing w:val="-10"/>
          <w:w w:val="92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spacing w:val="-1"/>
          <w:w w:val="92"/>
          <w:position w:val="-1"/>
          <w:sz w:val="22"/>
          <w:szCs w:val="22"/>
        </w:rPr>
        <w:t>supp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ort</w:t>
      </w:r>
      <w:r w:rsidR="00685AEE" w:rsidRPr="00827075">
        <w:rPr>
          <w:rFonts w:asciiTheme="minorHAnsi" w:hAnsiTheme="minorHAnsi"/>
          <w:spacing w:val="10"/>
          <w:w w:val="92"/>
          <w:position w:val="-1"/>
          <w:sz w:val="22"/>
          <w:szCs w:val="22"/>
        </w:rPr>
        <w:t xml:space="preserve"> </w:t>
      </w:r>
      <w:r w:rsidR="00AD5838" w:rsidRPr="00827075">
        <w:rPr>
          <w:rFonts w:asciiTheme="minorHAnsi" w:hAnsiTheme="minorHAnsi"/>
          <w:spacing w:val="10"/>
          <w:w w:val="92"/>
          <w:position w:val="-1"/>
          <w:sz w:val="22"/>
          <w:szCs w:val="22"/>
        </w:rPr>
        <w:t xml:space="preserve">that have been granted or that are being sought </w:t>
      </w:r>
      <w:r w:rsidR="00685AEE" w:rsidRPr="00827075">
        <w:rPr>
          <w:rFonts w:asciiTheme="minorHAnsi" w:hAnsiTheme="minorHAnsi"/>
          <w:spacing w:val="-1"/>
          <w:position w:val="-1"/>
          <w:sz w:val="22"/>
          <w:szCs w:val="22"/>
        </w:rPr>
        <w:t>t</w:t>
      </w:r>
      <w:r w:rsidR="00685AEE" w:rsidRPr="00827075">
        <w:rPr>
          <w:rFonts w:asciiTheme="minorHAnsi" w:hAnsiTheme="minorHAnsi"/>
          <w:position w:val="-1"/>
          <w:sz w:val="22"/>
          <w:szCs w:val="22"/>
        </w:rPr>
        <w:t>o</w:t>
      </w:r>
      <w:r w:rsidR="00685AEE" w:rsidRPr="00827075">
        <w:rPr>
          <w:rFonts w:asciiTheme="minorHAnsi" w:hAnsiTheme="minorHAnsi"/>
          <w:spacing w:val="-8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position w:val="-1"/>
          <w:sz w:val="22"/>
          <w:szCs w:val="22"/>
        </w:rPr>
        <w:t>at</w:t>
      </w:r>
      <w:r w:rsidR="00685AEE" w:rsidRPr="00827075">
        <w:rPr>
          <w:rFonts w:asciiTheme="minorHAnsi" w:hAnsiTheme="minorHAnsi"/>
          <w:spacing w:val="-1"/>
          <w:position w:val="-1"/>
          <w:sz w:val="22"/>
          <w:szCs w:val="22"/>
        </w:rPr>
        <w:t>t</w:t>
      </w:r>
      <w:r w:rsidR="00685AEE" w:rsidRPr="00827075">
        <w:rPr>
          <w:rFonts w:asciiTheme="minorHAnsi" w:hAnsiTheme="minorHAnsi"/>
          <w:position w:val="-1"/>
          <w:sz w:val="22"/>
          <w:szCs w:val="22"/>
        </w:rPr>
        <w:t>e</w:t>
      </w:r>
      <w:r w:rsidR="00685AEE" w:rsidRPr="00827075">
        <w:rPr>
          <w:rFonts w:asciiTheme="minorHAnsi" w:hAnsiTheme="minorHAnsi"/>
          <w:spacing w:val="1"/>
          <w:position w:val="-1"/>
          <w:sz w:val="22"/>
          <w:szCs w:val="22"/>
        </w:rPr>
        <w:t>n</w:t>
      </w:r>
      <w:r w:rsidR="00685AEE" w:rsidRPr="00827075">
        <w:rPr>
          <w:rFonts w:asciiTheme="minorHAnsi" w:hAnsiTheme="minorHAnsi"/>
          <w:position w:val="-1"/>
          <w:sz w:val="22"/>
          <w:szCs w:val="22"/>
        </w:rPr>
        <w:t>d</w:t>
      </w:r>
      <w:r w:rsidR="00685AEE" w:rsidRPr="00827075">
        <w:rPr>
          <w:rFonts w:asciiTheme="minorHAnsi" w:hAnsiTheme="minorHAnsi"/>
          <w:spacing w:val="-8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t</w:t>
      </w:r>
      <w:r w:rsidR="00685AEE" w:rsidRPr="00827075">
        <w:rPr>
          <w:rFonts w:asciiTheme="minorHAnsi" w:hAnsiTheme="minorHAnsi"/>
          <w:spacing w:val="1"/>
          <w:w w:val="92"/>
          <w:position w:val="-1"/>
          <w:sz w:val="22"/>
          <w:szCs w:val="22"/>
        </w:rPr>
        <w:t>h</w:t>
      </w:r>
      <w:r w:rsidR="00685AEE" w:rsidRPr="00827075">
        <w:rPr>
          <w:rFonts w:asciiTheme="minorHAnsi" w:hAnsiTheme="minorHAnsi"/>
          <w:spacing w:val="-1"/>
          <w:w w:val="92"/>
          <w:position w:val="-1"/>
          <w:sz w:val="22"/>
          <w:szCs w:val="22"/>
        </w:rPr>
        <w:t>i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s</w:t>
      </w:r>
      <w:r w:rsidR="00685AEE" w:rsidRPr="00827075">
        <w:rPr>
          <w:rFonts w:asciiTheme="minorHAnsi" w:hAnsiTheme="minorHAnsi"/>
          <w:spacing w:val="2"/>
          <w:w w:val="92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co</w:t>
      </w:r>
      <w:r w:rsidR="00685AEE" w:rsidRPr="00827075">
        <w:rPr>
          <w:rFonts w:asciiTheme="minorHAnsi" w:hAnsiTheme="minorHAnsi"/>
          <w:spacing w:val="1"/>
          <w:w w:val="92"/>
          <w:position w:val="-1"/>
          <w:sz w:val="22"/>
          <w:szCs w:val="22"/>
        </w:rPr>
        <w:t>n</w:t>
      </w:r>
      <w:r w:rsidR="00685AEE" w:rsidRPr="00827075">
        <w:rPr>
          <w:rFonts w:asciiTheme="minorHAnsi" w:hAnsiTheme="minorHAnsi"/>
          <w:spacing w:val="-1"/>
          <w:w w:val="92"/>
          <w:position w:val="-1"/>
          <w:sz w:val="22"/>
          <w:szCs w:val="22"/>
        </w:rPr>
        <w:t>f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e</w:t>
      </w:r>
      <w:r w:rsidR="00685AEE" w:rsidRPr="00827075">
        <w:rPr>
          <w:rFonts w:asciiTheme="minorHAnsi" w:hAnsiTheme="minorHAnsi"/>
          <w:spacing w:val="-3"/>
          <w:w w:val="92"/>
          <w:position w:val="-1"/>
          <w:sz w:val="22"/>
          <w:szCs w:val="22"/>
        </w:rPr>
        <w:t>r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e</w:t>
      </w:r>
      <w:r w:rsidR="00685AEE" w:rsidRPr="00827075">
        <w:rPr>
          <w:rFonts w:asciiTheme="minorHAnsi" w:hAnsiTheme="minorHAnsi"/>
          <w:spacing w:val="1"/>
          <w:w w:val="92"/>
          <w:position w:val="-1"/>
          <w:sz w:val="22"/>
          <w:szCs w:val="22"/>
        </w:rPr>
        <w:t>n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ce</w:t>
      </w:r>
    </w:p>
    <w:p w14:paraId="1FDEA9ED" w14:textId="77777777" w:rsidR="002143F0" w:rsidRPr="00827075" w:rsidRDefault="00AD5838" w:rsidP="00827075">
      <w:pPr>
        <w:rPr>
          <w:rFonts w:asciiTheme="minorHAnsi" w:hAnsiTheme="minorHAnsi"/>
          <w:sz w:val="22"/>
          <w:szCs w:val="22"/>
        </w:rPr>
      </w:pPr>
      <w:r w:rsidRPr="00827075">
        <w:rPr>
          <w:rFonts w:asciiTheme="minorHAnsi" w:hAnsiTheme="minorHAnsi"/>
          <w:noProof/>
          <w:spacing w:val="13"/>
          <w:w w:val="88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E33510" wp14:editId="147793C3">
                <wp:simplePos x="0" y="0"/>
                <wp:positionH relativeFrom="column">
                  <wp:posOffset>123825</wp:posOffset>
                </wp:positionH>
                <wp:positionV relativeFrom="paragraph">
                  <wp:posOffset>102869</wp:posOffset>
                </wp:positionV>
                <wp:extent cx="5676900" cy="1871346"/>
                <wp:effectExtent l="0" t="0" r="19050" b="1460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676900" cy="18713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EC707" w14:textId="77777777" w:rsidR="00AD5838" w:rsidRDefault="00AD5838" w:rsidP="00AD5838">
                            <w:r>
                              <w:t xml:space="preserve"> </w:t>
                            </w:r>
                          </w:p>
                          <w:p w14:paraId="43E617FB" w14:textId="77777777" w:rsidR="00AD5838" w:rsidRDefault="00AD5838" w:rsidP="008537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1E33510" id="_x0000_s1028" type="#_x0000_t202" style="position:absolute;margin-left:9.75pt;margin-top:8.1pt;width:447pt;height:147.3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">
                <v:textbox>
                  <w:txbxContent>
                    <w:p w14:paraId="3ABEC707" w14:textId="77777777" w:rsidR="00AD5838" w:rsidRDefault="00AD5838" w:rsidP="00AD5838">
                      <w:r>
                        <w:t xml:space="preserve"> </w:t>
                      </w:r>
                    </w:p>
                    <w:p w14:paraId="43E617FB" w14:textId="77777777" w:rsidR="00AD5838" w:rsidRDefault="00AD5838" w:rsidP="008537D9"/>
                  </w:txbxContent>
                </v:textbox>
              </v:shape>
            </w:pict>
          </mc:Fallback>
        </mc:AlternateContent>
      </w:r>
    </w:p>
    <w:p w14:paraId="3C29A125" w14:textId="77777777" w:rsidR="002143F0" w:rsidRPr="00827075" w:rsidRDefault="002143F0" w:rsidP="00827075">
      <w:pPr>
        <w:rPr>
          <w:rFonts w:asciiTheme="minorHAnsi" w:hAnsiTheme="minorHAnsi"/>
          <w:sz w:val="22"/>
          <w:szCs w:val="22"/>
        </w:rPr>
      </w:pPr>
    </w:p>
    <w:p w14:paraId="2417DD30" w14:textId="77777777" w:rsidR="00AD5838" w:rsidRPr="00827075" w:rsidRDefault="00AD5838" w:rsidP="00827075">
      <w:pPr>
        <w:spacing w:before="43"/>
        <w:ind w:right="-14" w:hanging="14"/>
        <w:rPr>
          <w:rFonts w:asciiTheme="minorHAnsi" w:hAnsiTheme="minorHAnsi"/>
          <w:w w:val="87"/>
          <w:sz w:val="22"/>
          <w:szCs w:val="22"/>
        </w:rPr>
      </w:pPr>
    </w:p>
    <w:p w14:paraId="428D3E9F" w14:textId="77777777" w:rsidR="00AD5838" w:rsidRPr="00827075" w:rsidRDefault="00AD5838" w:rsidP="00827075">
      <w:pPr>
        <w:spacing w:before="43"/>
        <w:ind w:right="-14" w:hanging="14"/>
        <w:rPr>
          <w:rFonts w:asciiTheme="minorHAnsi" w:hAnsiTheme="minorHAnsi"/>
          <w:w w:val="87"/>
          <w:sz w:val="22"/>
          <w:szCs w:val="22"/>
        </w:rPr>
      </w:pPr>
    </w:p>
    <w:p w14:paraId="3FA83ED7" w14:textId="77777777" w:rsidR="00AD5838" w:rsidRPr="00827075" w:rsidRDefault="00AD5838" w:rsidP="00827075">
      <w:pPr>
        <w:spacing w:before="43"/>
        <w:ind w:right="-14" w:hanging="14"/>
        <w:rPr>
          <w:rFonts w:asciiTheme="minorHAnsi" w:hAnsiTheme="minorHAnsi"/>
          <w:w w:val="87"/>
          <w:sz w:val="22"/>
          <w:szCs w:val="22"/>
        </w:rPr>
      </w:pPr>
    </w:p>
    <w:p w14:paraId="347F9938" w14:textId="77777777" w:rsidR="00AD5838" w:rsidRPr="00827075" w:rsidRDefault="00AD5838" w:rsidP="00827075">
      <w:pPr>
        <w:spacing w:before="43"/>
        <w:ind w:right="-14" w:hanging="14"/>
        <w:rPr>
          <w:rFonts w:asciiTheme="minorHAnsi" w:hAnsiTheme="minorHAnsi"/>
          <w:w w:val="87"/>
          <w:sz w:val="22"/>
          <w:szCs w:val="22"/>
        </w:rPr>
      </w:pPr>
    </w:p>
    <w:p w14:paraId="1E25CE64" w14:textId="77777777" w:rsidR="00AD5838" w:rsidRPr="00827075" w:rsidRDefault="00AD5838" w:rsidP="00827075">
      <w:pPr>
        <w:spacing w:before="43"/>
        <w:ind w:right="-14" w:hanging="14"/>
        <w:rPr>
          <w:rFonts w:asciiTheme="minorHAnsi" w:hAnsiTheme="minorHAnsi"/>
          <w:w w:val="87"/>
          <w:sz w:val="22"/>
          <w:szCs w:val="22"/>
        </w:rPr>
      </w:pPr>
    </w:p>
    <w:p w14:paraId="2B6B8C06" w14:textId="77777777" w:rsidR="00AD5838" w:rsidRPr="00827075" w:rsidRDefault="00AD5838" w:rsidP="00827075">
      <w:pPr>
        <w:spacing w:before="43"/>
        <w:ind w:right="-14" w:hanging="14"/>
        <w:rPr>
          <w:rFonts w:asciiTheme="minorHAnsi" w:hAnsiTheme="minorHAnsi"/>
          <w:w w:val="87"/>
          <w:sz w:val="22"/>
          <w:szCs w:val="22"/>
        </w:rPr>
      </w:pPr>
    </w:p>
    <w:p w14:paraId="57E796C6" w14:textId="77777777" w:rsidR="00AD5838" w:rsidRPr="00827075" w:rsidRDefault="00AD5838" w:rsidP="00827075">
      <w:pPr>
        <w:spacing w:before="43"/>
        <w:ind w:right="-14" w:hanging="14"/>
        <w:rPr>
          <w:rFonts w:asciiTheme="minorHAnsi" w:hAnsiTheme="minorHAnsi"/>
          <w:w w:val="87"/>
          <w:sz w:val="22"/>
          <w:szCs w:val="22"/>
        </w:rPr>
      </w:pPr>
    </w:p>
    <w:p w14:paraId="6A90068A" w14:textId="77777777" w:rsidR="00AD5838" w:rsidRPr="00827075" w:rsidRDefault="00AD5838" w:rsidP="00827075">
      <w:pPr>
        <w:spacing w:before="43"/>
        <w:ind w:right="-14" w:hanging="14"/>
        <w:rPr>
          <w:rFonts w:asciiTheme="minorHAnsi" w:hAnsiTheme="minorHAnsi"/>
          <w:w w:val="87"/>
          <w:sz w:val="22"/>
          <w:szCs w:val="22"/>
        </w:rPr>
      </w:pPr>
    </w:p>
    <w:p w14:paraId="3257C974" w14:textId="77777777" w:rsidR="00AD5838" w:rsidRPr="00827075" w:rsidRDefault="00AD5838" w:rsidP="00827075">
      <w:pPr>
        <w:spacing w:before="43"/>
        <w:ind w:right="-14" w:hanging="14"/>
        <w:rPr>
          <w:rFonts w:asciiTheme="minorHAnsi" w:hAnsiTheme="minorHAnsi"/>
          <w:w w:val="87"/>
          <w:sz w:val="22"/>
          <w:szCs w:val="22"/>
        </w:rPr>
      </w:pPr>
    </w:p>
    <w:p w14:paraId="6CD84180" w14:textId="77777777" w:rsidR="00AD5838" w:rsidRPr="00827075" w:rsidRDefault="00AD5838" w:rsidP="00827075">
      <w:pPr>
        <w:spacing w:before="43"/>
        <w:ind w:right="-14" w:hanging="14"/>
        <w:rPr>
          <w:rFonts w:asciiTheme="minorHAnsi" w:hAnsiTheme="minorHAnsi"/>
          <w:w w:val="87"/>
          <w:sz w:val="22"/>
          <w:szCs w:val="22"/>
        </w:rPr>
      </w:pPr>
    </w:p>
    <w:p w14:paraId="3F55CDF3" w14:textId="77777777" w:rsidR="00D66859" w:rsidRPr="00827075" w:rsidRDefault="00D66859" w:rsidP="008B7860">
      <w:pPr>
        <w:spacing w:before="43"/>
        <w:ind w:right="-14" w:hanging="14"/>
        <w:outlineLvl w:val="0"/>
        <w:rPr>
          <w:rFonts w:asciiTheme="minorHAnsi" w:hAnsiTheme="minorHAnsi"/>
          <w:sz w:val="22"/>
          <w:szCs w:val="22"/>
        </w:rPr>
      </w:pPr>
      <w:r w:rsidRPr="00827075">
        <w:rPr>
          <w:rFonts w:asciiTheme="minorHAnsi" w:hAnsiTheme="minorHAnsi"/>
          <w:w w:val="87"/>
          <w:sz w:val="22"/>
          <w:szCs w:val="22"/>
        </w:rPr>
        <w:t>S</w:t>
      </w:r>
      <w:r w:rsidRPr="00827075">
        <w:rPr>
          <w:rFonts w:asciiTheme="minorHAnsi" w:hAnsiTheme="minorHAnsi"/>
          <w:spacing w:val="-1"/>
          <w:w w:val="87"/>
          <w:sz w:val="22"/>
          <w:szCs w:val="22"/>
        </w:rPr>
        <w:t>ig</w:t>
      </w:r>
      <w:r w:rsidRPr="00827075">
        <w:rPr>
          <w:rFonts w:asciiTheme="minorHAnsi" w:hAnsiTheme="minorHAnsi"/>
          <w:spacing w:val="1"/>
          <w:w w:val="87"/>
          <w:sz w:val="22"/>
          <w:szCs w:val="22"/>
        </w:rPr>
        <w:t>n</w:t>
      </w:r>
      <w:r w:rsidRPr="00827075">
        <w:rPr>
          <w:rFonts w:asciiTheme="minorHAnsi" w:hAnsiTheme="minorHAnsi"/>
          <w:w w:val="87"/>
          <w:sz w:val="22"/>
          <w:szCs w:val="22"/>
        </w:rPr>
        <w:t>ed</w:t>
      </w:r>
      <w:r w:rsidR="00AD5838" w:rsidRPr="00827075">
        <w:rPr>
          <w:rFonts w:asciiTheme="minorHAnsi" w:hAnsiTheme="minorHAnsi"/>
          <w:w w:val="87"/>
          <w:sz w:val="22"/>
          <w:szCs w:val="22"/>
        </w:rPr>
        <w:t xml:space="preserve"> (scanned signature or just print your name) _____________________________________________________</w:t>
      </w:r>
    </w:p>
    <w:p w14:paraId="59CAC642" w14:textId="77777777" w:rsidR="001D0610" w:rsidRDefault="001D0610" w:rsidP="00827075">
      <w:pPr>
        <w:ind w:right="-14"/>
        <w:rPr>
          <w:rFonts w:asciiTheme="minorHAnsi" w:hAnsiTheme="minorHAnsi"/>
          <w:w w:val="97"/>
          <w:sz w:val="22"/>
          <w:szCs w:val="22"/>
        </w:rPr>
      </w:pPr>
    </w:p>
    <w:p w14:paraId="5324A9CB" w14:textId="77777777" w:rsidR="00D66859" w:rsidRPr="00827075" w:rsidRDefault="00D66859" w:rsidP="008B7860">
      <w:pPr>
        <w:ind w:right="-14"/>
        <w:outlineLvl w:val="0"/>
        <w:rPr>
          <w:rFonts w:asciiTheme="minorHAnsi" w:hAnsiTheme="minorHAnsi"/>
          <w:sz w:val="22"/>
          <w:szCs w:val="22"/>
        </w:rPr>
      </w:pPr>
      <w:r w:rsidRPr="00827075">
        <w:rPr>
          <w:rFonts w:asciiTheme="minorHAnsi" w:hAnsiTheme="minorHAnsi"/>
          <w:w w:val="97"/>
          <w:sz w:val="22"/>
          <w:szCs w:val="22"/>
        </w:rPr>
        <w:t>Da</w:t>
      </w:r>
      <w:r w:rsidRPr="00827075">
        <w:rPr>
          <w:rFonts w:asciiTheme="minorHAnsi" w:hAnsiTheme="minorHAnsi"/>
          <w:spacing w:val="-1"/>
          <w:w w:val="115"/>
          <w:sz w:val="22"/>
          <w:szCs w:val="22"/>
        </w:rPr>
        <w:t>t</w:t>
      </w:r>
      <w:r w:rsidRPr="00827075">
        <w:rPr>
          <w:rFonts w:asciiTheme="minorHAnsi" w:hAnsiTheme="minorHAnsi"/>
          <w:w w:val="98"/>
          <w:sz w:val="22"/>
          <w:szCs w:val="22"/>
        </w:rPr>
        <w:t>e</w:t>
      </w:r>
      <w:r w:rsidR="00AD5838" w:rsidRPr="00827075">
        <w:rPr>
          <w:rFonts w:asciiTheme="minorHAnsi" w:hAnsiTheme="minorHAnsi"/>
          <w:w w:val="98"/>
          <w:sz w:val="22"/>
          <w:szCs w:val="22"/>
        </w:rPr>
        <w:t xml:space="preserve"> _________________________________</w:t>
      </w:r>
    </w:p>
    <w:p w14:paraId="4092A617" w14:textId="77777777" w:rsidR="002143F0" w:rsidRPr="00827075" w:rsidRDefault="002143F0" w:rsidP="00827075">
      <w:pPr>
        <w:rPr>
          <w:rFonts w:asciiTheme="minorHAnsi" w:hAnsiTheme="minorHAnsi"/>
          <w:sz w:val="22"/>
          <w:szCs w:val="22"/>
        </w:rPr>
      </w:pPr>
    </w:p>
    <w:p w14:paraId="54FA95EC" w14:textId="77777777" w:rsidR="002143F0" w:rsidRPr="00827075" w:rsidRDefault="002143F0" w:rsidP="00827075">
      <w:pPr>
        <w:rPr>
          <w:rFonts w:asciiTheme="minorHAnsi" w:hAnsiTheme="minorHAnsi"/>
          <w:sz w:val="22"/>
          <w:szCs w:val="22"/>
        </w:rPr>
      </w:pPr>
    </w:p>
    <w:p w14:paraId="2C566936" w14:textId="77777777" w:rsidR="002143F0" w:rsidRPr="001D0610" w:rsidRDefault="00685AEE" w:rsidP="008B7860">
      <w:pPr>
        <w:ind w:left="116"/>
        <w:outlineLvl w:val="0"/>
        <w:rPr>
          <w:rFonts w:ascii="Calibri" w:hAnsi="Calibri"/>
          <w:sz w:val="22"/>
          <w:szCs w:val="22"/>
        </w:rPr>
      </w:pPr>
      <w:r w:rsidRPr="001D0610">
        <w:rPr>
          <w:rFonts w:ascii="Calibri" w:hAnsi="Calibri"/>
          <w:w w:val="92"/>
          <w:sz w:val="22"/>
          <w:szCs w:val="22"/>
        </w:rPr>
        <w:t>Pl</w:t>
      </w:r>
      <w:r w:rsidRPr="001D0610">
        <w:rPr>
          <w:rFonts w:ascii="Calibri" w:hAnsi="Calibri"/>
          <w:spacing w:val="1"/>
          <w:w w:val="92"/>
          <w:sz w:val="22"/>
          <w:szCs w:val="22"/>
        </w:rPr>
        <w:t>e</w:t>
      </w:r>
      <w:r w:rsidRPr="001D0610">
        <w:rPr>
          <w:rFonts w:ascii="Calibri" w:hAnsi="Calibri"/>
          <w:spacing w:val="-1"/>
          <w:w w:val="92"/>
          <w:sz w:val="22"/>
          <w:szCs w:val="22"/>
        </w:rPr>
        <w:t>a</w:t>
      </w:r>
      <w:r w:rsidRPr="001D0610">
        <w:rPr>
          <w:rFonts w:ascii="Calibri" w:hAnsi="Calibri"/>
          <w:w w:val="92"/>
          <w:sz w:val="22"/>
          <w:szCs w:val="22"/>
        </w:rPr>
        <w:t>se</w:t>
      </w:r>
      <w:r w:rsidRPr="001D0610">
        <w:rPr>
          <w:rFonts w:ascii="Calibri" w:hAnsi="Calibri"/>
          <w:spacing w:val="-1"/>
          <w:w w:val="92"/>
          <w:sz w:val="22"/>
          <w:szCs w:val="22"/>
        </w:rPr>
        <w:t xml:space="preserve"> </w:t>
      </w:r>
      <w:r w:rsidR="00827075" w:rsidRPr="001D0610">
        <w:rPr>
          <w:rFonts w:ascii="Calibri" w:hAnsi="Calibri"/>
          <w:spacing w:val="-1"/>
          <w:w w:val="92"/>
          <w:sz w:val="22"/>
          <w:szCs w:val="22"/>
        </w:rPr>
        <w:t>e-mail</w:t>
      </w:r>
    </w:p>
    <w:p w14:paraId="0A0EF45E" w14:textId="77777777" w:rsidR="002143F0" w:rsidRPr="001D0610" w:rsidRDefault="00685AEE" w:rsidP="00827075">
      <w:pPr>
        <w:spacing w:before="1"/>
        <w:ind w:left="116"/>
        <w:rPr>
          <w:rFonts w:ascii="Calibri" w:hAnsi="Calibri"/>
          <w:sz w:val="22"/>
          <w:szCs w:val="22"/>
        </w:rPr>
      </w:pPr>
      <w:r w:rsidRPr="001D0610">
        <w:rPr>
          <w:rFonts w:ascii="Calibri" w:hAnsi="Calibri"/>
          <w:w w:val="88"/>
          <w:sz w:val="22"/>
          <w:szCs w:val="22"/>
        </w:rPr>
        <w:t>1.</w:t>
      </w:r>
      <w:r w:rsidRPr="001D0610">
        <w:rPr>
          <w:rFonts w:ascii="Calibri" w:hAnsi="Calibri"/>
          <w:spacing w:val="-4"/>
          <w:w w:val="88"/>
          <w:sz w:val="22"/>
          <w:szCs w:val="22"/>
        </w:rPr>
        <w:t xml:space="preserve"> </w:t>
      </w:r>
      <w:proofErr w:type="gramStart"/>
      <w:r w:rsidRPr="001D0610">
        <w:rPr>
          <w:rFonts w:ascii="Calibri" w:hAnsi="Calibri"/>
          <w:spacing w:val="-1"/>
          <w:sz w:val="22"/>
          <w:szCs w:val="22"/>
        </w:rPr>
        <w:t>t</w:t>
      </w:r>
      <w:r w:rsidRPr="001D0610">
        <w:rPr>
          <w:rFonts w:ascii="Calibri" w:hAnsi="Calibri"/>
          <w:sz w:val="22"/>
          <w:szCs w:val="22"/>
        </w:rPr>
        <w:t>he</w:t>
      </w:r>
      <w:proofErr w:type="gramEnd"/>
      <w:r w:rsidRPr="001D0610">
        <w:rPr>
          <w:rFonts w:ascii="Calibri" w:hAnsi="Calibri"/>
          <w:spacing w:val="-4"/>
          <w:sz w:val="22"/>
          <w:szCs w:val="22"/>
        </w:rPr>
        <w:t xml:space="preserve"> </w:t>
      </w:r>
      <w:r w:rsidRPr="001D0610">
        <w:rPr>
          <w:rFonts w:ascii="Calibri" w:hAnsi="Calibri"/>
          <w:spacing w:val="-1"/>
          <w:w w:val="92"/>
          <w:sz w:val="22"/>
          <w:szCs w:val="22"/>
        </w:rPr>
        <w:t>co</w:t>
      </w:r>
      <w:r w:rsidRPr="001D0610">
        <w:rPr>
          <w:rFonts w:ascii="Calibri" w:hAnsi="Calibri"/>
          <w:w w:val="92"/>
          <w:sz w:val="22"/>
          <w:szCs w:val="22"/>
        </w:rPr>
        <w:t>mpl</w:t>
      </w:r>
      <w:r w:rsidRPr="001D0610">
        <w:rPr>
          <w:rFonts w:ascii="Calibri" w:hAnsi="Calibri"/>
          <w:spacing w:val="1"/>
          <w:w w:val="92"/>
          <w:sz w:val="22"/>
          <w:szCs w:val="22"/>
        </w:rPr>
        <w:t>e</w:t>
      </w:r>
      <w:r w:rsidRPr="001D0610">
        <w:rPr>
          <w:rFonts w:ascii="Calibri" w:hAnsi="Calibri"/>
          <w:spacing w:val="-1"/>
          <w:w w:val="92"/>
          <w:sz w:val="22"/>
          <w:szCs w:val="22"/>
        </w:rPr>
        <w:t>t</w:t>
      </w:r>
      <w:r w:rsidRPr="001D0610">
        <w:rPr>
          <w:rFonts w:ascii="Calibri" w:hAnsi="Calibri"/>
          <w:spacing w:val="1"/>
          <w:w w:val="92"/>
          <w:sz w:val="22"/>
          <w:szCs w:val="22"/>
        </w:rPr>
        <w:t>e</w:t>
      </w:r>
      <w:r w:rsidRPr="001D0610">
        <w:rPr>
          <w:rFonts w:ascii="Calibri" w:hAnsi="Calibri"/>
          <w:w w:val="92"/>
          <w:sz w:val="22"/>
          <w:szCs w:val="22"/>
        </w:rPr>
        <w:t xml:space="preserve">d </w:t>
      </w:r>
      <w:r w:rsidRPr="001D0610">
        <w:rPr>
          <w:rFonts w:ascii="Calibri" w:hAnsi="Calibri"/>
          <w:spacing w:val="-1"/>
          <w:sz w:val="22"/>
          <w:szCs w:val="22"/>
        </w:rPr>
        <w:t>fo</w:t>
      </w:r>
      <w:r w:rsidRPr="001D0610">
        <w:rPr>
          <w:rFonts w:ascii="Calibri" w:hAnsi="Calibri"/>
          <w:sz w:val="22"/>
          <w:szCs w:val="22"/>
        </w:rPr>
        <w:t>rm</w:t>
      </w:r>
      <w:r w:rsidR="00827075" w:rsidRPr="001D0610">
        <w:rPr>
          <w:rFonts w:ascii="Calibri" w:hAnsi="Calibri"/>
          <w:sz w:val="22"/>
          <w:szCs w:val="22"/>
        </w:rPr>
        <w:t>; and</w:t>
      </w:r>
    </w:p>
    <w:p w14:paraId="7AC17304" w14:textId="77777777" w:rsidR="002143F0" w:rsidRPr="001D0610" w:rsidRDefault="00685AEE" w:rsidP="00827075">
      <w:pPr>
        <w:ind w:left="116"/>
        <w:rPr>
          <w:rFonts w:ascii="Calibri" w:hAnsi="Calibri"/>
          <w:sz w:val="22"/>
          <w:szCs w:val="22"/>
        </w:rPr>
      </w:pPr>
      <w:r w:rsidRPr="001D0610">
        <w:rPr>
          <w:rFonts w:ascii="Calibri" w:hAnsi="Calibri"/>
          <w:w w:val="92"/>
          <w:sz w:val="22"/>
          <w:szCs w:val="22"/>
        </w:rPr>
        <w:t>2.</w:t>
      </w:r>
      <w:r w:rsidRPr="001D0610">
        <w:rPr>
          <w:rFonts w:ascii="Calibri" w:hAnsi="Calibri"/>
          <w:spacing w:val="-9"/>
          <w:w w:val="92"/>
          <w:sz w:val="22"/>
          <w:szCs w:val="22"/>
        </w:rPr>
        <w:t xml:space="preserve"> </w:t>
      </w:r>
      <w:proofErr w:type="gramStart"/>
      <w:r w:rsidRPr="001D0610">
        <w:rPr>
          <w:rFonts w:ascii="Calibri" w:hAnsi="Calibri"/>
          <w:spacing w:val="-1"/>
          <w:w w:val="92"/>
          <w:sz w:val="22"/>
          <w:szCs w:val="22"/>
        </w:rPr>
        <w:t>yo</w:t>
      </w:r>
      <w:r w:rsidRPr="001D0610">
        <w:rPr>
          <w:rFonts w:ascii="Calibri" w:hAnsi="Calibri"/>
          <w:spacing w:val="1"/>
          <w:w w:val="92"/>
          <w:sz w:val="22"/>
          <w:szCs w:val="22"/>
        </w:rPr>
        <w:t>u</w:t>
      </w:r>
      <w:r w:rsidRPr="001D0610">
        <w:rPr>
          <w:rFonts w:ascii="Calibri" w:hAnsi="Calibri"/>
          <w:w w:val="92"/>
          <w:sz w:val="22"/>
          <w:szCs w:val="22"/>
        </w:rPr>
        <w:t>r</w:t>
      </w:r>
      <w:proofErr w:type="gramEnd"/>
      <w:r w:rsidRPr="001D0610">
        <w:rPr>
          <w:rFonts w:ascii="Calibri" w:hAnsi="Calibri"/>
          <w:spacing w:val="-8"/>
          <w:w w:val="92"/>
          <w:sz w:val="22"/>
          <w:szCs w:val="22"/>
        </w:rPr>
        <w:t xml:space="preserve"> </w:t>
      </w:r>
      <w:r w:rsidRPr="001D0610">
        <w:rPr>
          <w:rFonts w:ascii="Calibri" w:hAnsi="Calibri"/>
          <w:w w:val="92"/>
          <w:sz w:val="22"/>
          <w:szCs w:val="22"/>
        </w:rPr>
        <w:t>p</w:t>
      </w:r>
      <w:r w:rsidRPr="001D0610">
        <w:rPr>
          <w:rFonts w:ascii="Calibri" w:hAnsi="Calibri"/>
          <w:spacing w:val="-2"/>
          <w:w w:val="92"/>
          <w:sz w:val="22"/>
          <w:szCs w:val="22"/>
        </w:rPr>
        <w:t>r</w:t>
      </w:r>
      <w:r w:rsidRPr="001D0610">
        <w:rPr>
          <w:rFonts w:ascii="Calibri" w:hAnsi="Calibri"/>
          <w:spacing w:val="1"/>
          <w:w w:val="92"/>
          <w:sz w:val="22"/>
          <w:szCs w:val="22"/>
        </w:rPr>
        <w:t>e</w:t>
      </w:r>
      <w:r w:rsidRPr="001D0610">
        <w:rPr>
          <w:rFonts w:ascii="Calibri" w:hAnsi="Calibri"/>
          <w:w w:val="92"/>
          <w:sz w:val="22"/>
          <w:szCs w:val="22"/>
        </w:rPr>
        <w:t>s</w:t>
      </w:r>
      <w:r w:rsidRPr="001D0610">
        <w:rPr>
          <w:rFonts w:ascii="Calibri" w:hAnsi="Calibri"/>
          <w:spacing w:val="1"/>
          <w:w w:val="92"/>
          <w:sz w:val="22"/>
          <w:szCs w:val="22"/>
        </w:rPr>
        <w:t>e</w:t>
      </w:r>
      <w:r w:rsidRPr="001D0610">
        <w:rPr>
          <w:rFonts w:ascii="Calibri" w:hAnsi="Calibri"/>
          <w:w w:val="92"/>
          <w:sz w:val="22"/>
          <w:szCs w:val="22"/>
        </w:rPr>
        <w:t>n</w:t>
      </w:r>
      <w:r w:rsidRPr="001D0610">
        <w:rPr>
          <w:rFonts w:ascii="Calibri" w:hAnsi="Calibri"/>
          <w:spacing w:val="-1"/>
          <w:w w:val="92"/>
          <w:sz w:val="22"/>
          <w:szCs w:val="22"/>
        </w:rPr>
        <w:t>tat</w:t>
      </w:r>
      <w:r w:rsidRPr="001D0610">
        <w:rPr>
          <w:rFonts w:ascii="Calibri" w:hAnsi="Calibri"/>
          <w:w w:val="92"/>
          <w:sz w:val="22"/>
          <w:szCs w:val="22"/>
        </w:rPr>
        <w:t>i</w:t>
      </w:r>
      <w:r w:rsidRPr="001D0610">
        <w:rPr>
          <w:rFonts w:ascii="Calibri" w:hAnsi="Calibri"/>
          <w:spacing w:val="-1"/>
          <w:w w:val="92"/>
          <w:sz w:val="22"/>
          <w:szCs w:val="22"/>
        </w:rPr>
        <w:t>o</w:t>
      </w:r>
      <w:r w:rsidRPr="001D0610">
        <w:rPr>
          <w:rFonts w:ascii="Calibri" w:hAnsi="Calibri"/>
          <w:w w:val="92"/>
          <w:sz w:val="22"/>
          <w:szCs w:val="22"/>
        </w:rPr>
        <w:t>n</w:t>
      </w:r>
      <w:r w:rsidRPr="001D0610">
        <w:rPr>
          <w:rFonts w:ascii="Calibri" w:hAnsi="Calibri"/>
          <w:spacing w:val="28"/>
          <w:w w:val="92"/>
          <w:sz w:val="22"/>
          <w:szCs w:val="22"/>
        </w:rPr>
        <w:t xml:space="preserve"> </w:t>
      </w:r>
      <w:r w:rsidRPr="001D0610">
        <w:rPr>
          <w:rFonts w:ascii="Calibri" w:hAnsi="Calibri"/>
          <w:spacing w:val="-1"/>
          <w:w w:val="92"/>
          <w:sz w:val="22"/>
          <w:szCs w:val="22"/>
        </w:rPr>
        <w:t>acc</w:t>
      </w:r>
      <w:r w:rsidRPr="001D0610">
        <w:rPr>
          <w:rFonts w:ascii="Calibri" w:hAnsi="Calibri"/>
          <w:spacing w:val="1"/>
          <w:w w:val="92"/>
          <w:sz w:val="22"/>
          <w:szCs w:val="22"/>
        </w:rPr>
        <w:t>e</w:t>
      </w:r>
      <w:r w:rsidRPr="001D0610">
        <w:rPr>
          <w:rFonts w:ascii="Calibri" w:hAnsi="Calibri"/>
          <w:w w:val="92"/>
          <w:sz w:val="22"/>
          <w:szCs w:val="22"/>
        </w:rPr>
        <w:t>p</w:t>
      </w:r>
      <w:r w:rsidRPr="001D0610">
        <w:rPr>
          <w:rFonts w:ascii="Calibri" w:hAnsi="Calibri"/>
          <w:spacing w:val="-1"/>
          <w:w w:val="92"/>
          <w:sz w:val="22"/>
          <w:szCs w:val="22"/>
        </w:rPr>
        <w:t>ta</w:t>
      </w:r>
      <w:r w:rsidRPr="001D0610">
        <w:rPr>
          <w:rFonts w:ascii="Calibri" w:hAnsi="Calibri"/>
          <w:w w:val="92"/>
          <w:sz w:val="22"/>
          <w:szCs w:val="22"/>
        </w:rPr>
        <w:t>n</w:t>
      </w:r>
      <w:r w:rsidRPr="001D0610">
        <w:rPr>
          <w:rFonts w:ascii="Calibri" w:hAnsi="Calibri"/>
          <w:spacing w:val="-1"/>
          <w:w w:val="92"/>
          <w:sz w:val="22"/>
          <w:szCs w:val="22"/>
        </w:rPr>
        <w:t>c</w:t>
      </w:r>
      <w:r w:rsidRPr="001D0610">
        <w:rPr>
          <w:rFonts w:ascii="Calibri" w:hAnsi="Calibri"/>
          <w:w w:val="92"/>
          <w:sz w:val="22"/>
          <w:szCs w:val="22"/>
        </w:rPr>
        <w:t>e</w:t>
      </w:r>
      <w:r w:rsidRPr="001D0610">
        <w:rPr>
          <w:rFonts w:ascii="Calibri" w:hAnsi="Calibri"/>
          <w:spacing w:val="-2"/>
          <w:w w:val="92"/>
          <w:sz w:val="22"/>
          <w:szCs w:val="22"/>
        </w:rPr>
        <w:t xml:space="preserve"> </w:t>
      </w:r>
      <w:r w:rsidRPr="001D0610">
        <w:rPr>
          <w:rFonts w:ascii="Calibri" w:hAnsi="Calibri"/>
          <w:w w:val="94"/>
          <w:sz w:val="22"/>
          <w:szCs w:val="22"/>
        </w:rPr>
        <w:t>l</w:t>
      </w:r>
      <w:r w:rsidRPr="001D0610">
        <w:rPr>
          <w:rFonts w:ascii="Calibri" w:hAnsi="Calibri"/>
          <w:spacing w:val="1"/>
          <w:w w:val="94"/>
          <w:sz w:val="22"/>
          <w:szCs w:val="22"/>
        </w:rPr>
        <w:t>e</w:t>
      </w:r>
      <w:r w:rsidRPr="001D0610">
        <w:rPr>
          <w:rFonts w:ascii="Calibri" w:hAnsi="Calibri"/>
          <w:spacing w:val="-1"/>
          <w:w w:val="115"/>
          <w:sz w:val="22"/>
          <w:szCs w:val="22"/>
        </w:rPr>
        <w:t>tt</w:t>
      </w:r>
      <w:r w:rsidRPr="001D0610">
        <w:rPr>
          <w:rFonts w:ascii="Calibri" w:hAnsi="Calibri"/>
          <w:spacing w:val="1"/>
          <w:w w:val="98"/>
          <w:sz w:val="22"/>
          <w:szCs w:val="22"/>
        </w:rPr>
        <w:t>e</w:t>
      </w:r>
      <w:r w:rsidRPr="001D0610">
        <w:rPr>
          <w:rFonts w:ascii="Calibri" w:hAnsi="Calibri"/>
          <w:w w:val="98"/>
          <w:sz w:val="22"/>
          <w:szCs w:val="22"/>
        </w:rPr>
        <w:t>r</w:t>
      </w:r>
    </w:p>
    <w:p w14:paraId="6A665B7C" w14:textId="77777777" w:rsidR="00827075" w:rsidRPr="001D0610" w:rsidRDefault="00827075" w:rsidP="00827075">
      <w:pPr>
        <w:spacing w:before="1"/>
        <w:ind w:left="116"/>
        <w:rPr>
          <w:rFonts w:ascii="Calibri" w:hAnsi="Calibri"/>
          <w:w w:val="93"/>
          <w:sz w:val="22"/>
          <w:szCs w:val="22"/>
        </w:rPr>
      </w:pPr>
    </w:p>
    <w:p w14:paraId="73D087C6" w14:textId="77777777" w:rsidR="00827075" w:rsidRPr="001D0610" w:rsidRDefault="00827075" w:rsidP="008B7860">
      <w:pPr>
        <w:spacing w:before="1"/>
        <w:ind w:left="116"/>
        <w:outlineLvl w:val="0"/>
        <w:rPr>
          <w:rFonts w:ascii="Calibri" w:hAnsi="Calibri"/>
          <w:spacing w:val="-6"/>
          <w:sz w:val="22"/>
          <w:szCs w:val="22"/>
        </w:rPr>
      </w:pPr>
      <w:r w:rsidRPr="001D0610">
        <w:rPr>
          <w:rFonts w:ascii="Calibri" w:hAnsi="Calibri"/>
          <w:w w:val="93"/>
          <w:sz w:val="22"/>
          <w:szCs w:val="22"/>
        </w:rPr>
        <w:t>Subject of e-mail</w:t>
      </w:r>
      <w:r w:rsidR="00685AEE" w:rsidRPr="001D0610">
        <w:rPr>
          <w:rFonts w:ascii="Calibri" w:hAnsi="Calibri"/>
          <w:w w:val="93"/>
          <w:sz w:val="22"/>
          <w:szCs w:val="22"/>
        </w:rPr>
        <w:t>:</w:t>
      </w:r>
      <w:r w:rsidR="00685AEE" w:rsidRPr="001D0610">
        <w:rPr>
          <w:rFonts w:ascii="Calibri" w:hAnsi="Calibri"/>
          <w:spacing w:val="-5"/>
          <w:w w:val="93"/>
          <w:sz w:val="22"/>
          <w:szCs w:val="22"/>
        </w:rPr>
        <w:t xml:space="preserve"> </w:t>
      </w:r>
      <w:r w:rsidR="00685AEE" w:rsidRPr="001D0610">
        <w:rPr>
          <w:rFonts w:ascii="Calibri" w:hAnsi="Calibri"/>
          <w:w w:val="78"/>
          <w:sz w:val="22"/>
          <w:szCs w:val="22"/>
        </w:rPr>
        <w:t>ISME</w:t>
      </w:r>
      <w:r w:rsidR="00685AEE" w:rsidRPr="001D0610">
        <w:rPr>
          <w:rFonts w:ascii="Calibri" w:hAnsi="Calibri"/>
          <w:spacing w:val="-5"/>
          <w:w w:val="78"/>
          <w:sz w:val="22"/>
          <w:szCs w:val="22"/>
        </w:rPr>
        <w:t xml:space="preserve"> </w:t>
      </w:r>
      <w:r w:rsidR="00685AEE" w:rsidRPr="001D0610">
        <w:rPr>
          <w:rFonts w:ascii="Calibri" w:hAnsi="Calibri"/>
          <w:spacing w:val="-2"/>
          <w:w w:val="78"/>
          <w:sz w:val="22"/>
          <w:szCs w:val="22"/>
        </w:rPr>
        <w:t>W</w:t>
      </w:r>
      <w:r w:rsidR="00685AEE" w:rsidRPr="001D0610">
        <w:rPr>
          <w:rFonts w:ascii="Calibri" w:hAnsi="Calibri"/>
          <w:spacing w:val="-1"/>
          <w:w w:val="78"/>
          <w:sz w:val="22"/>
          <w:szCs w:val="22"/>
        </w:rPr>
        <w:t>o</w:t>
      </w:r>
      <w:r w:rsidR="00685AEE" w:rsidRPr="001D0610">
        <w:rPr>
          <w:rFonts w:ascii="Calibri" w:hAnsi="Calibri"/>
          <w:w w:val="78"/>
          <w:sz w:val="22"/>
          <w:szCs w:val="22"/>
        </w:rPr>
        <w:t xml:space="preserve">rld </w:t>
      </w:r>
      <w:r w:rsidR="00685AEE" w:rsidRPr="001D0610">
        <w:rPr>
          <w:rFonts w:ascii="Calibri" w:hAnsi="Calibri"/>
          <w:spacing w:val="-2"/>
          <w:w w:val="70"/>
          <w:sz w:val="22"/>
          <w:szCs w:val="22"/>
        </w:rPr>
        <w:t>C</w:t>
      </w:r>
      <w:r w:rsidR="00685AEE" w:rsidRPr="001D0610">
        <w:rPr>
          <w:rFonts w:ascii="Calibri" w:hAnsi="Calibri"/>
          <w:spacing w:val="-1"/>
          <w:w w:val="92"/>
          <w:sz w:val="22"/>
          <w:szCs w:val="22"/>
        </w:rPr>
        <w:t>o</w:t>
      </w:r>
      <w:r w:rsidR="00685AEE" w:rsidRPr="001D0610">
        <w:rPr>
          <w:rFonts w:ascii="Calibri" w:hAnsi="Calibri"/>
          <w:w w:val="96"/>
          <w:sz w:val="22"/>
          <w:szCs w:val="22"/>
        </w:rPr>
        <w:t>n</w:t>
      </w:r>
      <w:r w:rsidR="00685AEE" w:rsidRPr="001D0610">
        <w:rPr>
          <w:rFonts w:ascii="Calibri" w:hAnsi="Calibri"/>
          <w:spacing w:val="-1"/>
          <w:w w:val="91"/>
          <w:sz w:val="22"/>
          <w:szCs w:val="22"/>
        </w:rPr>
        <w:t>f</w:t>
      </w:r>
      <w:r w:rsidR="00685AEE" w:rsidRPr="001D0610">
        <w:rPr>
          <w:rFonts w:ascii="Calibri" w:hAnsi="Calibri"/>
          <w:spacing w:val="1"/>
          <w:w w:val="98"/>
          <w:sz w:val="22"/>
          <w:szCs w:val="22"/>
        </w:rPr>
        <w:t>e</w:t>
      </w:r>
      <w:r w:rsidR="00685AEE" w:rsidRPr="001D0610">
        <w:rPr>
          <w:rFonts w:ascii="Calibri" w:hAnsi="Calibri"/>
          <w:spacing w:val="-2"/>
          <w:w w:val="98"/>
          <w:sz w:val="22"/>
          <w:szCs w:val="22"/>
        </w:rPr>
        <w:t>r</w:t>
      </w:r>
      <w:r w:rsidR="00685AEE" w:rsidRPr="001D0610">
        <w:rPr>
          <w:rFonts w:ascii="Calibri" w:hAnsi="Calibri"/>
          <w:spacing w:val="1"/>
          <w:w w:val="98"/>
          <w:sz w:val="22"/>
          <w:szCs w:val="22"/>
        </w:rPr>
        <w:t>e</w:t>
      </w:r>
      <w:r w:rsidR="00685AEE" w:rsidRPr="001D0610">
        <w:rPr>
          <w:rFonts w:ascii="Calibri" w:hAnsi="Calibri"/>
          <w:w w:val="96"/>
          <w:sz w:val="22"/>
          <w:szCs w:val="22"/>
        </w:rPr>
        <w:t>n</w:t>
      </w:r>
      <w:r w:rsidR="00685AEE" w:rsidRPr="001D0610">
        <w:rPr>
          <w:rFonts w:ascii="Calibri" w:hAnsi="Calibri"/>
          <w:spacing w:val="-1"/>
          <w:w w:val="79"/>
          <w:sz w:val="22"/>
          <w:szCs w:val="22"/>
        </w:rPr>
        <w:t>c</w:t>
      </w:r>
      <w:r w:rsidR="00685AEE" w:rsidRPr="001D0610">
        <w:rPr>
          <w:rFonts w:ascii="Calibri" w:hAnsi="Calibri"/>
          <w:w w:val="98"/>
          <w:sz w:val="22"/>
          <w:szCs w:val="22"/>
        </w:rPr>
        <w:t>e</w:t>
      </w:r>
      <w:r w:rsidRPr="001D0610">
        <w:rPr>
          <w:rFonts w:ascii="Calibri" w:hAnsi="Calibri"/>
          <w:spacing w:val="-6"/>
          <w:sz w:val="22"/>
          <w:szCs w:val="22"/>
        </w:rPr>
        <w:t xml:space="preserve"> Award </w:t>
      </w:r>
      <w:r w:rsidR="001231D1">
        <w:rPr>
          <w:rFonts w:ascii="Calibri" w:hAnsi="Calibri"/>
          <w:spacing w:val="-6"/>
          <w:sz w:val="22"/>
          <w:szCs w:val="22"/>
        </w:rPr>
        <w:t>2018</w:t>
      </w:r>
    </w:p>
    <w:p w14:paraId="21F5AE11" w14:textId="77777777" w:rsidR="00827075" w:rsidRPr="00827075" w:rsidRDefault="00827075" w:rsidP="00827075">
      <w:pPr>
        <w:spacing w:before="1"/>
        <w:ind w:left="116"/>
        <w:rPr>
          <w:rFonts w:asciiTheme="minorHAnsi" w:hAnsiTheme="minorHAnsi"/>
          <w:spacing w:val="-6"/>
          <w:sz w:val="22"/>
          <w:szCs w:val="22"/>
        </w:rPr>
      </w:pPr>
    </w:p>
    <w:p w14:paraId="692394D2" w14:textId="77777777" w:rsidR="00827075" w:rsidRPr="00827075" w:rsidRDefault="00827075" w:rsidP="008B7860">
      <w:pPr>
        <w:spacing w:before="1"/>
        <w:ind w:left="116"/>
        <w:outlineLvl w:val="0"/>
        <w:rPr>
          <w:rFonts w:asciiTheme="minorHAnsi" w:hAnsiTheme="minorHAnsi"/>
          <w:spacing w:val="-6"/>
          <w:sz w:val="22"/>
          <w:szCs w:val="22"/>
        </w:rPr>
      </w:pPr>
      <w:r w:rsidRPr="00827075">
        <w:rPr>
          <w:rFonts w:asciiTheme="minorHAnsi" w:hAnsiTheme="minorHAnsi"/>
          <w:spacing w:val="-6"/>
          <w:sz w:val="22"/>
          <w:szCs w:val="22"/>
        </w:rPr>
        <w:t xml:space="preserve">To </w:t>
      </w:r>
      <w:hyperlink r:id="rId9" w:history="1">
        <w:r w:rsidRPr="00827075">
          <w:rPr>
            <w:rStyle w:val="Hyperlink"/>
            <w:rFonts w:asciiTheme="minorHAnsi" w:hAnsiTheme="minorHAnsi"/>
            <w:spacing w:val="-6"/>
            <w:sz w:val="22"/>
            <w:szCs w:val="22"/>
          </w:rPr>
          <w:t>isme@isme.org</w:t>
        </w:r>
      </w:hyperlink>
    </w:p>
    <w:p w14:paraId="1511238B" w14:textId="77777777" w:rsidR="00827075" w:rsidRPr="00827075" w:rsidRDefault="00827075" w:rsidP="00827075">
      <w:pPr>
        <w:spacing w:before="1"/>
        <w:ind w:left="116"/>
        <w:rPr>
          <w:rFonts w:asciiTheme="minorHAnsi" w:hAnsiTheme="minorHAnsi"/>
          <w:spacing w:val="-6"/>
          <w:sz w:val="22"/>
          <w:szCs w:val="22"/>
        </w:rPr>
      </w:pPr>
    </w:p>
    <w:p w14:paraId="4D8D4A83" w14:textId="77777777" w:rsidR="002143F0" w:rsidRPr="00827075" w:rsidRDefault="00827075" w:rsidP="00827075">
      <w:pPr>
        <w:spacing w:before="1"/>
        <w:ind w:left="116"/>
        <w:rPr>
          <w:rFonts w:asciiTheme="minorHAnsi" w:hAnsiTheme="minorHAnsi"/>
          <w:sz w:val="22"/>
          <w:szCs w:val="22"/>
        </w:rPr>
      </w:pPr>
      <w:r w:rsidRPr="00827075">
        <w:rPr>
          <w:rFonts w:asciiTheme="minorHAnsi" w:hAnsiTheme="minorHAnsi"/>
          <w:spacing w:val="-6"/>
          <w:sz w:val="22"/>
          <w:szCs w:val="22"/>
        </w:rPr>
        <w:t xml:space="preserve">Closing date March </w:t>
      </w:r>
      <w:r w:rsidR="001231D1">
        <w:rPr>
          <w:rFonts w:asciiTheme="minorHAnsi" w:hAnsiTheme="minorHAnsi"/>
          <w:spacing w:val="-6"/>
          <w:sz w:val="22"/>
          <w:szCs w:val="22"/>
        </w:rPr>
        <w:t>1</w:t>
      </w:r>
      <w:r w:rsidRPr="00827075">
        <w:rPr>
          <w:rFonts w:asciiTheme="minorHAnsi" w:hAnsiTheme="minorHAnsi"/>
          <w:spacing w:val="-6"/>
          <w:sz w:val="22"/>
          <w:szCs w:val="22"/>
        </w:rPr>
        <w:t xml:space="preserve">, </w:t>
      </w:r>
      <w:r w:rsidR="001231D1">
        <w:rPr>
          <w:rFonts w:asciiTheme="minorHAnsi" w:hAnsiTheme="minorHAnsi"/>
          <w:spacing w:val="-6"/>
          <w:sz w:val="22"/>
          <w:szCs w:val="22"/>
        </w:rPr>
        <w:t>2018</w:t>
      </w:r>
      <w:r w:rsidRPr="00827075">
        <w:rPr>
          <w:rFonts w:asciiTheme="minorHAnsi" w:hAnsiTheme="minorHAnsi"/>
          <w:sz w:val="22"/>
          <w:szCs w:val="22"/>
        </w:rPr>
        <w:t xml:space="preserve"> </w:t>
      </w:r>
    </w:p>
    <w:sectPr w:rsidR="002143F0" w:rsidRPr="00827075">
      <w:footerReference w:type="default" r:id="rId10"/>
      <w:pgSz w:w="11900" w:h="16840"/>
      <w:pgMar w:top="1100" w:right="1680" w:bottom="280" w:left="1020" w:header="0" w:footer="9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97105" w14:textId="77777777" w:rsidR="00F824D3" w:rsidRDefault="00F824D3">
      <w:r>
        <w:separator/>
      </w:r>
    </w:p>
  </w:endnote>
  <w:endnote w:type="continuationSeparator" w:id="0">
    <w:p w14:paraId="67CDEE62" w14:textId="77777777" w:rsidR="00F824D3" w:rsidRDefault="00F8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33CE7" w14:textId="77777777" w:rsidR="002143F0" w:rsidRDefault="0084399C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AEC945" wp14:editId="4B6C0AE5">
              <wp:simplePos x="0" y="0"/>
              <wp:positionH relativeFrom="page">
                <wp:posOffset>3735070</wp:posOffset>
              </wp:positionH>
              <wp:positionV relativeFrom="page">
                <wp:posOffset>9921875</wp:posOffset>
              </wp:positionV>
              <wp:extent cx="94615" cy="127000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F88DEC" w14:textId="77777777" w:rsidR="002143F0" w:rsidRDefault="00685AEE">
                          <w:pPr>
                            <w:spacing w:before="3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1B45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4.1pt;margin-top:781.25pt;width:7.45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" filled="f" stroked="f">
              <v:textbox inset="0,0,0,0">
                <w:txbxContent>
                  <w:p w14:paraId="6DF88DEC" w14:textId="77777777" w:rsidR="002143F0" w:rsidRDefault="00685AEE">
                    <w:pPr>
                      <w:spacing w:before="3"/>
                      <w:ind w:left="40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1B45">
                      <w:rPr>
                        <w:noProof/>
                        <w:sz w:val="16"/>
                        <w:szCs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4A0F7" w14:textId="77777777" w:rsidR="00F824D3" w:rsidRDefault="00F824D3">
      <w:r>
        <w:separator/>
      </w:r>
    </w:p>
  </w:footnote>
  <w:footnote w:type="continuationSeparator" w:id="0">
    <w:p w14:paraId="1F9C6913" w14:textId="77777777" w:rsidR="00F824D3" w:rsidRDefault="00F82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44AFA"/>
    <w:multiLevelType w:val="multilevel"/>
    <w:tmpl w:val="17DCC9F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F0"/>
    <w:rsid w:val="000C04A1"/>
    <w:rsid w:val="000C5C2C"/>
    <w:rsid w:val="001231D1"/>
    <w:rsid w:val="001D0610"/>
    <w:rsid w:val="002143F0"/>
    <w:rsid w:val="00217B79"/>
    <w:rsid w:val="00223027"/>
    <w:rsid w:val="003C7F7E"/>
    <w:rsid w:val="003F61E0"/>
    <w:rsid w:val="004D44C8"/>
    <w:rsid w:val="005C167B"/>
    <w:rsid w:val="00685AEE"/>
    <w:rsid w:val="00807DF5"/>
    <w:rsid w:val="00827075"/>
    <w:rsid w:val="0084399C"/>
    <w:rsid w:val="008537D9"/>
    <w:rsid w:val="008A1B45"/>
    <w:rsid w:val="008B7860"/>
    <w:rsid w:val="00944283"/>
    <w:rsid w:val="009C61A6"/>
    <w:rsid w:val="00A34A55"/>
    <w:rsid w:val="00A4277F"/>
    <w:rsid w:val="00AD5838"/>
    <w:rsid w:val="00CB214C"/>
    <w:rsid w:val="00D66859"/>
    <w:rsid w:val="00DC21BB"/>
    <w:rsid w:val="00DD1348"/>
    <w:rsid w:val="00E221E2"/>
    <w:rsid w:val="00E331B0"/>
    <w:rsid w:val="00E63D61"/>
    <w:rsid w:val="00E74897"/>
    <w:rsid w:val="00E85927"/>
    <w:rsid w:val="00EB0017"/>
    <w:rsid w:val="00F120D2"/>
    <w:rsid w:val="00F8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3C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1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70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1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7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sme@ism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15</cp:revision>
  <dcterms:created xsi:type="dcterms:W3CDTF">2015-12-21T04:56:00Z</dcterms:created>
  <dcterms:modified xsi:type="dcterms:W3CDTF">2017-11-26T12:12:00Z</dcterms:modified>
</cp:coreProperties>
</file>